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D24C" w14:textId="63A9068A" w:rsidR="00DB489F" w:rsidRPr="00DB489F" w:rsidRDefault="00DB489F" w:rsidP="00DB489F">
      <w:pPr>
        <w:pStyle w:val="IEEETitle"/>
        <w:contextualSpacing/>
        <w:rPr>
          <w:b/>
          <w:bCs/>
          <w:color w:val="000000"/>
          <w:sz w:val="28"/>
          <w:szCs w:val="28"/>
        </w:rPr>
      </w:pPr>
      <w:proofErr w:type="spellStart"/>
      <w:r w:rsidRPr="00DB489F">
        <w:rPr>
          <w:b/>
          <w:bCs/>
          <w:color w:val="000000"/>
          <w:sz w:val="28"/>
          <w:szCs w:val="28"/>
        </w:rPr>
        <w:t>P</w:t>
      </w:r>
      <w:r w:rsidR="00F41588">
        <w:rPr>
          <w:b/>
          <w:bCs/>
          <w:color w:val="000000"/>
          <w:sz w:val="28"/>
          <w:szCs w:val="28"/>
        </w:rPr>
        <w:t>ijat</w:t>
      </w:r>
      <w:proofErr w:type="spellEnd"/>
      <w:r w:rsidR="00F41588">
        <w:rPr>
          <w:b/>
          <w:bCs/>
          <w:color w:val="000000"/>
          <w:sz w:val="28"/>
          <w:szCs w:val="28"/>
        </w:rPr>
        <w:t xml:space="preserve"> </w:t>
      </w:r>
      <w:proofErr w:type="spellStart"/>
      <w:r w:rsidRPr="00DB489F">
        <w:rPr>
          <w:b/>
          <w:bCs/>
          <w:color w:val="000000"/>
          <w:sz w:val="28"/>
          <w:szCs w:val="28"/>
        </w:rPr>
        <w:t>E</w:t>
      </w:r>
      <w:r w:rsidR="00F41588">
        <w:rPr>
          <w:b/>
          <w:bCs/>
          <w:color w:val="000000"/>
          <w:sz w:val="28"/>
          <w:szCs w:val="28"/>
        </w:rPr>
        <w:t>ndorfin</w:t>
      </w:r>
      <w:proofErr w:type="spellEnd"/>
      <w:r w:rsidRPr="00DB489F">
        <w:rPr>
          <w:b/>
          <w:bCs/>
          <w:color w:val="000000"/>
          <w:sz w:val="28"/>
          <w:szCs w:val="28"/>
        </w:rPr>
        <w:t xml:space="preserve"> </w:t>
      </w:r>
      <w:proofErr w:type="spellStart"/>
      <w:r w:rsidRPr="00DB489F">
        <w:rPr>
          <w:b/>
          <w:bCs/>
          <w:color w:val="000000"/>
          <w:sz w:val="28"/>
          <w:szCs w:val="28"/>
        </w:rPr>
        <w:t>T</w:t>
      </w:r>
      <w:r w:rsidR="00F41588">
        <w:rPr>
          <w:b/>
          <w:bCs/>
          <w:color w:val="000000"/>
          <w:sz w:val="28"/>
          <w:szCs w:val="28"/>
        </w:rPr>
        <w:t>erhadap</w:t>
      </w:r>
      <w:proofErr w:type="spellEnd"/>
      <w:r w:rsidRPr="00DB489F">
        <w:rPr>
          <w:b/>
          <w:bCs/>
          <w:color w:val="000000"/>
          <w:sz w:val="28"/>
          <w:szCs w:val="28"/>
        </w:rPr>
        <w:t xml:space="preserve"> N</w:t>
      </w:r>
      <w:r w:rsidR="00F41588">
        <w:rPr>
          <w:b/>
          <w:bCs/>
          <w:color w:val="000000"/>
          <w:sz w:val="28"/>
          <w:szCs w:val="28"/>
        </w:rPr>
        <w:t>yeri</w:t>
      </w:r>
      <w:r w:rsidRPr="00DB489F">
        <w:rPr>
          <w:b/>
          <w:bCs/>
          <w:color w:val="000000"/>
          <w:sz w:val="28"/>
          <w:szCs w:val="28"/>
        </w:rPr>
        <w:t xml:space="preserve"> </w:t>
      </w:r>
      <w:proofErr w:type="spellStart"/>
      <w:r w:rsidRPr="00DB489F">
        <w:rPr>
          <w:b/>
          <w:bCs/>
          <w:color w:val="000000"/>
          <w:sz w:val="28"/>
          <w:szCs w:val="28"/>
        </w:rPr>
        <w:t>P</w:t>
      </w:r>
      <w:r w:rsidR="00F41588">
        <w:rPr>
          <w:b/>
          <w:bCs/>
          <w:color w:val="000000"/>
          <w:sz w:val="28"/>
          <w:szCs w:val="28"/>
        </w:rPr>
        <w:t>unggung</w:t>
      </w:r>
      <w:proofErr w:type="spellEnd"/>
      <w:r w:rsidR="00F41588">
        <w:rPr>
          <w:b/>
          <w:bCs/>
          <w:color w:val="000000"/>
          <w:sz w:val="28"/>
          <w:szCs w:val="28"/>
        </w:rPr>
        <w:t xml:space="preserve"> </w:t>
      </w:r>
      <w:r w:rsidRPr="00DB489F">
        <w:rPr>
          <w:b/>
          <w:bCs/>
          <w:color w:val="000000"/>
          <w:sz w:val="28"/>
          <w:szCs w:val="28"/>
        </w:rPr>
        <w:t>B</w:t>
      </w:r>
      <w:r w:rsidR="00F41588">
        <w:rPr>
          <w:b/>
          <w:bCs/>
          <w:color w:val="000000"/>
          <w:sz w:val="28"/>
          <w:szCs w:val="28"/>
        </w:rPr>
        <w:t>awah</w:t>
      </w:r>
      <w:r w:rsidRPr="00DB489F">
        <w:rPr>
          <w:b/>
          <w:bCs/>
          <w:color w:val="000000"/>
          <w:sz w:val="28"/>
          <w:szCs w:val="28"/>
        </w:rPr>
        <w:t xml:space="preserve"> D</w:t>
      </w:r>
      <w:r w:rsidR="00F41588">
        <w:rPr>
          <w:b/>
          <w:bCs/>
          <w:color w:val="000000"/>
          <w:sz w:val="28"/>
          <w:szCs w:val="28"/>
        </w:rPr>
        <w:t>an</w:t>
      </w:r>
      <w:r w:rsidRPr="00DB489F">
        <w:rPr>
          <w:b/>
          <w:bCs/>
          <w:color w:val="000000"/>
          <w:sz w:val="28"/>
          <w:szCs w:val="28"/>
        </w:rPr>
        <w:t xml:space="preserve"> </w:t>
      </w:r>
      <w:proofErr w:type="spellStart"/>
      <w:r w:rsidRPr="00DB489F">
        <w:rPr>
          <w:b/>
          <w:bCs/>
          <w:color w:val="000000"/>
          <w:sz w:val="28"/>
          <w:szCs w:val="28"/>
        </w:rPr>
        <w:t>K</w:t>
      </w:r>
      <w:r w:rsidR="00F41588">
        <w:rPr>
          <w:b/>
          <w:bCs/>
          <w:color w:val="000000"/>
          <w:sz w:val="28"/>
          <w:szCs w:val="28"/>
        </w:rPr>
        <w:t>ecemasan</w:t>
      </w:r>
      <w:proofErr w:type="spellEnd"/>
      <w:r w:rsidR="00F41588">
        <w:rPr>
          <w:b/>
          <w:bCs/>
          <w:color w:val="000000"/>
          <w:sz w:val="28"/>
          <w:szCs w:val="28"/>
        </w:rPr>
        <w:t xml:space="preserve"> </w:t>
      </w:r>
      <w:r w:rsidRPr="00DB489F">
        <w:rPr>
          <w:b/>
          <w:bCs/>
          <w:color w:val="000000"/>
          <w:sz w:val="28"/>
          <w:szCs w:val="28"/>
        </w:rPr>
        <w:t>P</w:t>
      </w:r>
      <w:r w:rsidR="00F41588">
        <w:rPr>
          <w:b/>
          <w:bCs/>
          <w:color w:val="000000"/>
          <w:sz w:val="28"/>
          <w:szCs w:val="28"/>
        </w:rPr>
        <w:t>ada</w:t>
      </w:r>
      <w:r w:rsidRPr="00DB489F">
        <w:rPr>
          <w:b/>
          <w:bCs/>
          <w:color w:val="000000"/>
          <w:sz w:val="28"/>
          <w:szCs w:val="28"/>
        </w:rPr>
        <w:t xml:space="preserve"> I</w:t>
      </w:r>
      <w:r w:rsidR="00F41588">
        <w:rPr>
          <w:b/>
          <w:bCs/>
          <w:color w:val="000000"/>
          <w:sz w:val="28"/>
          <w:szCs w:val="28"/>
        </w:rPr>
        <w:t>bu</w:t>
      </w:r>
      <w:r w:rsidRPr="00DB489F">
        <w:rPr>
          <w:b/>
          <w:bCs/>
          <w:color w:val="000000"/>
          <w:sz w:val="28"/>
          <w:szCs w:val="28"/>
        </w:rPr>
        <w:t xml:space="preserve"> </w:t>
      </w:r>
      <w:proofErr w:type="spellStart"/>
      <w:r w:rsidRPr="00DB489F">
        <w:rPr>
          <w:b/>
          <w:bCs/>
          <w:color w:val="000000"/>
          <w:sz w:val="28"/>
          <w:szCs w:val="28"/>
        </w:rPr>
        <w:t>H</w:t>
      </w:r>
      <w:r w:rsidR="00F41588">
        <w:rPr>
          <w:b/>
          <w:bCs/>
          <w:color w:val="000000"/>
          <w:sz w:val="28"/>
          <w:szCs w:val="28"/>
        </w:rPr>
        <w:t>amil</w:t>
      </w:r>
      <w:proofErr w:type="spellEnd"/>
      <w:r w:rsidR="00F41588">
        <w:rPr>
          <w:b/>
          <w:bCs/>
          <w:color w:val="000000"/>
          <w:sz w:val="28"/>
          <w:szCs w:val="28"/>
        </w:rPr>
        <w:t xml:space="preserve"> </w:t>
      </w:r>
      <w:r w:rsidRPr="00DB489F">
        <w:rPr>
          <w:b/>
          <w:bCs/>
          <w:color w:val="000000"/>
          <w:sz w:val="28"/>
          <w:szCs w:val="28"/>
        </w:rPr>
        <w:t>T</w:t>
      </w:r>
      <w:r w:rsidR="00F41588">
        <w:rPr>
          <w:b/>
          <w:bCs/>
          <w:color w:val="000000"/>
          <w:sz w:val="28"/>
          <w:szCs w:val="28"/>
        </w:rPr>
        <w:t xml:space="preserve">rimester </w:t>
      </w:r>
      <w:r w:rsidRPr="00DB489F">
        <w:rPr>
          <w:b/>
          <w:bCs/>
          <w:color w:val="000000"/>
          <w:sz w:val="28"/>
          <w:szCs w:val="28"/>
        </w:rPr>
        <w:t>III</w:t>
      </w:r>
      <w:r w:rsidR="00F41588">
        <w:rPr>
          <w:b/>
          <w:bCs/>
          <w:color w:val="000000"/>
          <w:sz w:val="28"/>
          <w:szCs w:val="28"/>
        </w:rPr>
        <w:t xml:space="preserve"> </w:t>
      </w:r>
      <w:r w:rsidRPr="00DB489F">
        <w:rPr>
          <w:b/>
          <w:bCs/>
          <w:color w:val="000000"/>
          <w:sz w:val="28"/>
          <w:szCs w:val="28"/>
        </w:rPr>
        <w:t>D</w:t>
      </w:r>
      <w:r w:rsidR="00F41588">
        <w:rPr>
          <w:b/>
          <w:bCs/>
          <w:color w:val="000000"/>
          <w:sz w:val="28"/>
          <w:szCs w:val="28"/>
        </w:rPr>
        <w:t>i</w:t>
      </w:r>
      <w:r w:rsidRPr="00DB489F">
        <w:rPr>
          <w:b/>
          <w:bCs/>
          <w:color w:val="000000"/>
          <w:sz w:val="28"/>
          <w:szCs w:val="28"/>
        </w:rPr>
        <w:t xml:space="preserve"> </w:t>
      </w:r>
      <w:proofErr w:type="spellStart"/>
      <w:r w:rsidRPr="00DB489F">
        <w:rPr>
          <w:b/>
          <w:bCs/>
          <w:color w:val="000000"/>
          <w:sz w:val="28"/>
          <w:szCs w:val="28"/>
        </w:rPr>
        <w:t>K</w:t>
      </w:r>
      <w:r w:rsidR="00F41588">
        <w:rPr>
          <w:b/>
          <w:bCs/>
          <w:color w:val="000000"/>
          <w:sz w:val="28"/>
          <w:szCs w:val="28"/>
        </w:rPr>
        <w:t>abupaten</w:t>
      </w:r>
      <w:proofErr w:type="spellEnd"/>
      <w:r w:rsidR="00F41588">
        <w:rPr>
          <w:b/>
          <w:bCs/>
          <w:color w:val="000000"/>
          <w:sz w:val="28"/>
          <w:szCs w:val="28"/>
        </w:rPr>
        <w:t xml:space="preserve"> </w:t>
      </w:r>
      <w:r w:rsidRPr="00DB489F">
        <w:rPr>
          <w:b/>
          <w:bCs/>
          <w:color w:val="000000"/>
          <w:sz w:val="28"/>
          <w:szCs w:val="28"/>
        </w:rPr>
        <w:t>R</w:t>
      </w:r>
      <w:r w:rsidR="00F41588">
        <w:rPr>
          <w:b/>
          <w:bCs/>
          <w:color w:val="000000"/>
          <w:sz w:val="28"/>
          <w:szCs w:val="28"/>
        </w:rPr>
        <w:t xml:space="preserve">ejang </w:t>
      </w:r>
      <w:proofErr w:type="spellStart"/>
      <w:r w:rsidRPr="00DB489F">
        <w:rPr>
          <w:b/>
          <w:bCs/>
          <w:color w:val="000000"/>
          <w:sz w:val="28"/>
          <w:szCs w:val="28"/>
        </w:rPr>
        <w:t>L</w:t>
      </w:r>
      <w:r w:rsidR="00F41588">
        <w:rPr>
          <w:b/>
          <w:bCs/>
          <w:color w:val="000000"/>
          <w:sz w:val="28"/>
          <w:szCs w:val="28"/>
        </w:rPr>
        <w:t>ebong</w:t>
      </w:r>
      <w:proofErr w:type="spellEnd"/>
    </w:p>
    <w:p w14:paraId="124E3EBF" w14:textId="4BC5C52D" w:rsidR="00D73172" w:rsidRPr="00D73172" w:rsidRDefault="00D73172" w:rsidP="00D73172">
      <w:pPr>
        <w:pStyle w:val="Title"/>
        <w:rPr>
          <w:sz w:val="24"/>
        </w:rPr>
      </w:pPr>
      <w:r w:rsidRPr="00D73172">
        <w:rPr>
          <w:sz w:val="24"/>
        </w:rPr>
        <w:t xml:space="preserve"> </w:t>
      </w:r>
    </w:p>
    <w:p w14:paraId="33B2A548" w14:textId="6FDF2910" w:rsidR="00DB489F" w:rsidRDefault="00DB489F" w:rsidP="00DB489F">
      <w:pPr>
        <w:contextualSpacing/>
        <w:jc w:val="center"/>
        <w:rPr>
          <w:color w:val="000000"/>
          <w:szCs w:val="24"/>
          <w:vertAlign w:val="superscript"/>
        </w:rPr>
      </w:pPr>
      <w:r w:rsidRPr="00DB489F">
        <w:rPr>
          <w:color w:val="000000"/>
          <w:szCs w:val="24"/>
        </w:rPr>
        <w:t>Kurniyati</w:t>
      </w:r>
      <w:r w:rsidRPr="00DB489F">
        <w:rPr>
          <w:color w:val="000000"/>
          <w:szCs w:val="24"/>
          <w:vertAlign w:val="superscript"/>
        </w:rPr>
        <w:t>1</w:t>
      </w:r>
      <w:r w:rsidRPr="00DB489F">
        <w:rPr>
          <w:color w:val="000000"/>
          <w:szCs w:val="24"/>
        </w:rPr>
        <w:t xml:space="preserve">, </w:t>
      </w:r>
      <w:proofErr w:type="spellStart"/>
      <w:r w:rsidRPr="00DB489F">
        <w:rPr>
          <w:color w:val="000000"/>
          <w:szCs w:val="24"/>
        </w:rPr>
        <w:t>Derison</w:t>
      </w:r>
      <w:proofErr w:type="spellEnd"/>
      <w:r w:rsidRPr="00DB489F">
        <w:rPr>
          <w:color w:val="000000"/>
          <w:szCs w:val="24"/>
        </w:rPr>
        <w:t xml:space="preserve"> </w:t>
      </w:r>
      <w:proofErr w:type="spellStart"/>
      <w:r w:rsidRPr="00DB489F">
        <w:rPr>
          <w:color w:val="000000"/>
          <w:szCs w:val="24"/>
        </w:rPr>
        <w:t>Marsinova</w:t>
      </w:r>
      <w:proofErr w:type="spellEnd"/>
      <w:r w:rsidRPr="00DB489F">
        <w:rPr>
          <w:color w:val="000000"/>
          <w:szCs w:val="24"/>
        </w:rPr>
        <w:t xml:space="preserve"> Bakara</w:t>
      </w:r>
      <w:r w:rsidRPr="00DB489F">
        <w:rPr>
          <w:color w:val="000000"/>
          <w:szCs w:val="24"/>
          <w:vertAlign w:val="superscript"/>
        </w:rPr>
        <w:t>2</w:t>
      </w:r>
    </w:p>
    <w:p w14:paraId="5F372E2A" w14:textId="62F2FC10" w:rsidR="00DB489F" w:rsidRDefault="00DB489F" w:rsidP="00DB489F">
      <w:pPr>
        <w:contextualSpacing/>
        <w:jc w:val="center"/>
        <w:rPr>
          <w:color w:val="000000"/>
          <w:szCs w:val="24"/>
        </w:rPr>
      </w:pPr>
    </w:p>
    <w:p w14:paraId="73ADD708" w14:textId="24D216C7" w:rsidR="009F7DA6" w:rsidRDefault="009F7DA6" w:rsidP="00E733D9">
      <w:pPr>
        <w:pStyle w:val="IEEEAuthorName"/>
        <w:spacing w:before="0" w:after="0"/>
        <w:contextualSpacing/>
        <w:rPr>
          <w:iCs/>
          <w:szCs w:val="20"/>
        </w:rPr>
      </w:pPr>
      <w:r w:rsidRPr="00274D77">
        <w:rPr>
          <w:iCs/>
          <w:szCs w:val="20"/>
          <w:vertAlign w:val="superscript"/>
        </w:rPr>
        <w:t xml:space="preserve">1 </w:t>
      </w:r>
      <w:r w:rsidR="00DB489F">
        <w:t xml:space="preserve">Prodi </w:t>
      </w:r>
      <w:proofErr w:type="spellStart"/>
      <w:r w:rsidR="00DB489F">
        <w:t>Ke</w:t>
      </w:r>
      <w:r w:rsidR="00E733D9">
        <w:t>bidanan</w:t>
      </w:r>
      <w:proofErr w:type="spellEnd"/>
      <w:r w:rsidR="00DB489F">
        <w:t xml:space="preserve"> </w:t>
      </w:r>
      <w:proofErr w:type="spellStart"/>
      <w:r w:rsidR="00DB489F">
        <w:t>Curup</w:t>
      </w:r>
      <w:proofErr w:type="spellEnd"/>
      <w:r w:rsidRPr="00274D77">
        <w:t xml:space="preserve">, </w:t>
      </w:r>
      <w:proofErr w:type="spellStart"/>
      <w:r w:rsidR="00DB489F">
        <w:t>Poltekkes</w:t>
      </w:r>
      <w:proofErr w:type="spellEnd"/>
      <w:r w:rsidR="00DB489F">
        <w:t xml:space="preserve"> </w:t>
      </w:r>
      <w:proofErr w:type="spellStart"/>
      <w:r w:rsidR="00DB489F">
        <w:t>Kemenkes</w:t>
      </w:r>
      <w:proofErr w:type="spellEnd"/>
      <w:r w:rsidR="00DB489F">
        <w:t xml:space="preserve"> Bengkulu</w:t>
      </w:r>
      <w:r w:rsidRPr="00274D77">
        <w:t xml:space="preserve">, </w:t>
      </w:r>
      <w:proofErr w:type="spellStart"/>
      <w:r w:rsidR="00DB489F" w:rsidRPr="00DB489F">
        <w:rPr>
          <w:szCs w:val="22"/>
        </w:rPr>
        <w:t>Jl</w:t>
      </w:r>
      <w:proofErr w:type="spellEnd"/>
      <w:r w:rsidR="00DB489F" w:rsidRPr="00DB489F">
        <w:rPr>
          <w:szCs w:val="22"/>
        </w:rPr>
        <w:t xml:space="preserve">, </w:t>
      </w:r>
      <w:proofErr w:type="spellStart"/>
      <w:r w:rsidR="00DB489F" w:rsidRPr="00DB489F">
        <w:rPr>
          <w:szCs w:val="22"/>
        </w:rPr>
        <w:t>Saptamarga</w:t>
      </w:r>
      <w:proofErr w:type="spellEnd"/>
      <w:r w:rsidR="00DB489F" w:rsidRPr="00DB489F">
        <w:rPr>
          <w:szCs w:val="22"/>
        </w:rPr>
        <w:t xml:space="preserve"> No 95. </w:t>
      </w:r>
      <w:proofErr w:type="spellStart"/>
      <w:r w:rsidR="00127DCD">
        <w:rPr>
          <w:szCs w:val="22"/>
        </w:rPr>
        <w:t>Desa</w:t>
      </w:r>
      <w:proofErr w:type="spellEnd"/>
      <w:r w:rsidR="00127DCD">
        <w:rPr>
          <w:szCs w:val="22"/>
        </w:rPr>
        <w:t xml:space="preserve"> </w:t>
      </w:r>
      <w:proofErr w:type="spellStart"/>
      <w:proofErr w:type="gramStart"/>
      <w:r w:rsidR="00DB489F" w:rsidRPr="00DB489F">
        <w:rPr>
          <w:szCs w:val="22"/>
        </w:rPr>
        <w:t>Teladan</w:t>
      </w:r>
      <w:proofErr w:type="spellEnd"/>
      <w:r w:rsidRPr="00274D77">
        <w:t xml:space="preserve">, </w:t>
      </w:r>
      <w:r w:rsidR="00127DCD" w:rsidRPr="00274D77">
        <w:t xml:space="preserve"> </w:t>
      </w:r>
      <w:r w:rsidR="00127DCD" w:rsidRPr="00127DCD">
        <w:rPr>
          <w:szCs w:val="22"/>
        </w:rPr>
        <w:t>Rejang</w:t>
      </w:r>
      <w:proofErr w:type="gramEnd"/>
      <w:r w:rsidR="00127DCD" w:rsidRPr="00127DCD">
        <w:rPr>
          <w:szCs w:val="22"/>
        </w:rPr>
        <w:t xml:space="preserve"> </w:t>
      </w:r>
      <w:proofErr w:type="spellStart"/>
      <w:r w:rsidR="00127DCD" w:rsidRPr="00127DCD">
        <w:rPr>
          <w:szCs w:val="22"/>
        </w:rPr>
        <w:t>Lebong</w:t>
      </w:r>
      <w:proofErr w:type="spellEnd"/>
      <w:r w:rsidR="00127DCD" w:rsidRPr="00127DCD">
        <w:rPr>
          <w:szCs w:val="22"/>
        </w:rPr>
        <w:t xml:space="preserve"> Bengkulu</w:t>
      </w:r>
      <w:r w:rsidRPr="00274D77">
        <w:t xml:space="preserve">, </w:t>
      </w:r>
      <w:r w:rsidR="00127DCD">
        <w:t>39125</w:t>
      </w:r>
      <w:r w:rsidRPr="00274D77">
        <w:t xml:space="preserve">, </w:t>
      </w:r>
      <w:r w:rsidR="00127DCD">
        <w:t>Indonesia</w:t>
      </w:r>
    </w:p>
    <w:p w14:paraId="7350912D" w14:textId="06D24E76" w:rsidR="00127DCD" w:rsidRPr="00127DCD" w:rsidRDefault="00127DCD" w:rsidP="00E733D9">
      <w:pPr>
        <w:contextualSpacing/>
        <w:jc w:val="center"/>
        <w:rPr>
          <w:lang w:val="en-GB" w:eastAsia="en-GB"/>
        </w:rPr>
      </w:pPr>
      <w:r>
        <w:rPr>
          <w:iCs/>
          <w:vertAlign w:val="superscript"/>
        </w:rPr>
        <w:t>2</w:t>
      </w:r>
      <w:r w:rsidRPr="00274D77">
        <w:rPr>
          <w:iCs/>
          <w:vertAlign w:val="superscript"/>
        </w:rPr>
        <w:t xml:space="preserve"> </w:t>
      </w:r>
      <w:r w:rsidRPr="00127DCD">
        <w:rPr>
          <w:sz w:val="22"/>
          <w:szCs w:val="22"/>
        </w:rPr>
        <w:t xml:space="preserve">Prodi </w:t>
      </w:r>
      <w:proofErr w:type="spellStart"/>
      <w:r w:rsidRPr="00127DCD">
        <w:rPr>
          <w:sz w:val="22"/>
          <w:szCs w:val="22"/>
        </w:rPr>
        <w:t>Keperawatan</w:t>
      </w:r>
      <w:proofErr w:type="spellEnd"/>
      <w:r w:rsidRPr="00127DCD">
        <w:rPr>
          <w:sz w:val="22"/>
          <w:szCs w:val="22"/>
        </w:rPr>
        <w:t xml:space="preserve"> </w:t>
      </w:r>
      <w:proofErr w:type="spellStart"/>
      <w:r w:rsidRPr="00127DCD">
        <w:rPr>
          <w:sz w:val="22"/>
          <w:szCs w:val="22"/>
        </w:rPr>
        <w:t>Curup</w:t>
      </w:r>
      <w:proofErr w:type="spellEnd"/>
      <w:r w:rsidRPr="00127DCD">
        <w:rPr>
          <w:sz w:val="22"/>
          <w:szCs w:val="22"/>
        </w:rPr>
        <w:t xml:space="preserve">, </w:t>
      </w:r>
      <w:proofErr w:type="spellStart"/>
      <w:r w:rsidRPr="00127DCD">
        <w:rPr>
          <w:sz w:val="22"/>
          <w:szCs w:val="22"/>
        </w:rPr>
        <w:t>Poltekkes</w:t>
      </w:r>
      <w:proofErr w:type="spellEnd"/>
      <w:r w:rsidRPr="00127DCD">
        <w:rPr>
          <w:sz w:val="22"/>
          <w:szCs w:val="22"/>
        </w:rPr>
        <w:t xml:space="preserve"> </w:t>
      </w:r>
      <w:proofErr w:type="spellStart"/>
      <w:r w:rsidRPr="00127DCD">
        <w:rPr>
          <w:sz w:val="22"/>
          <w:szCs w:val="22"/>
        </w:rPr>
        <w:t>Kemenkes</w:t>
      </w:r>
      <w:proofErr w:type="spellEnd"/>
      <w:r w:rsidRPr="00127DCD">
        <w:rPr>
          <w:sz w:val="22"/>
          <w:szCs w:val="22"/>
        </w:rPr>
        <w:t xml:space="preserve"> Bengkulu, </w:t>
      </w:r>
      <w:proofErr w:type="spellStart"/>
      <w:r w:rsidRPr="00127DCD">
        <w:rPr>
          <w:sz w:val="22"/>
          <w:szCs w:val="22"/>
        </w:rPr>
        <w:t>Jl</w:t>
      </w:r>
      <w:proofErr w:type="spellEnd"/>
      <w:r w:rsidRPr="00127DCD">
        <w:rPr>
          <w:sz w:val="22"/>
          <w:szCs w:val="22"/>
        </w:rPr>
        <w:t xml:space="preserve">, </w:t>
      </w:r>
      <w:proofErr w:type="spellStart"/>
      <w:r w:rsidRPr="00127DCD">
        <w:rPr>
          <w:sz w:val="22"/>
          <w:szCs w:val="22"/>
        </w:rPr>
        <w:t>Saptamarga</w:t>
      </w:r>
      <w:proofErr w:type="spellEnd"/>
      <w:r w:rsidRPr="00127DCD">
        <w:rPr>
          <w:sz w:val="22"/>
          <w:szCs w:val="22"/>
        </w:rPr>
        <w:t xml:space="preserve"> No 95. </w:t>
      </w:r>
      <w:proofErr w:type="spellStart"/>
      <w:r w:rsidRPr="00127DCD">
        <w:rPr>
          <w:sz w:val="22"/>
          <w:szCs w:val="22"/>
        </w:rPr>
        <w:t>Desa</w:t>
      </w:r>
      <w:proofErr w:type="spellEnd"/>
      <w:r w:rsidRPr="00127DCD">
        <w:rPr>
          <w:sz w:val="22"/>
          <w:szCs w:val="22"/>
        </w:rPr>
        <w:t xml:space="preserve"> </w:t>
      </w:r>
      <w:proofErr w:type="spellStart"/>
      <w:proofErr w:type="gramStart"/>
      <w:r w:rsidRPr="00127DCD">
        <w:rPr>
          <w:sz w:val="22"/>
          <w:szCs w:val="22"/>
        </w:rPr>
        <w:t>Teladan</w:t>
      </w:r>
      <w:proofErr w:type="spellEnd"/>
      <w:r w:rsidRPr="00127DCD">
        <w:rPr>
          <w:sz w:val="22"/>
          <w:szCs w:val="22"/>
        </w:rPr>
        <w:t>,  Rejang</w:t>
      </w:r>
      <w:proofErr w:type="gramEnd"/>
      <w:r w:rsidRPr="00127DCD">
        <w:rPr>
          <w:sz w:val="22"/>
          <w:szCs w:val="22"/>
        </w:rPr>
        <w:t xml:space="preserve"> </w:t>
      </w:r>
      <w:proofErr w:type="spellStart"/>
      <w:r w:rsidRPr="00127DCD">
        <w:rPr>
          <w:sz w:val="22"/>
          <w:szCs w:val="22"/>
        </w:rPr>
        <w:t>Lebong</w:t>
      </w:r>
      <w:proofErr w:type="spellEnd"/>
      <w:r w:rsidRPr="00127DCD">
        <w:rPr>
          <w:sz w:val="22"/>
          <w:szCs w:val="22"/>
        </w:rPr>
        <w:t xml:space="preserve"> Bengkulu, 39125, Indonesia</w:t>
      </w:r>
    </w:p>
    <w:p w14:paraId="58ED07EC" w14:textId="7DD30129" w:rsidR="00127DCD" w:rsidRPr="00E733D9" w:rsidRDefault="009F7DA6" w:rsidP="00E733D9">
      <w:pPr>
        <w:contextualSpacing/>
        <w:jc w:val="center"/>
        <w:rPr>
          <w:i/>
          <w:iCs/>
          <w:sz w:val="20"/>
        </w:rPr>
      </w:pPr>
      <w:r w:rsidRPr="00274D77">
        <w:rPr>
          <w:i/>
          <w:iCs/>
          <w:sz w:val="20"/>
        </w:rPr>
        <w:t>Email:</w:t>
      </w:r>
      <w:r w:rsidR="00E733D9" w:rsidRPr="00E733D9">
        <w:rPr>
          <w:i/>
          <w:iCs/>
          <w:sz w:val="20"/>
        </w:rPr>
        <w:t xml:space="preserve"> </w:t>
      </w:r>
      <w:hyperlink r:id="rId8" w:history="1">
        <w:r w:rsidR="00E733D9" w:rsidRPr="00E733D9">
          <w:rPr>
            <w:rStyle w:val="Hyperlink"/>
            <w:rFonts w:eastAsia="SimSun"/>
            <w:i/>
            <w:iCs/>
            <w:color w:val="auto"/>
            <w:sz w:val="20"/>
            <w:u w:val="none"/>
          </w:rPr>
          <w:t>Kurniyati72@yahoo.com</w:t>
        </w:r>
      </w:hyperlink>
      <w:r w:rsidR="00E733D9" w:rsidRPr="00E733D9">
        <w:rPr>
          <w:i/>
          <w:iCs/>
          <w:sz w:val="20"/>
          <w:vertAlign w:val="superscript"/>
        </w:rPr>
        <w:t>1</w:t>
      </w:r>
      <w:r w:rsidR="00E733D9">
        <w:rPr>
          <w:i/>
          <w:iCs/>
          <w:sz w:val="20"/>
        </w:rPr>
        <w:t>,</w:t>
      </w:r>
      <w:r w:rsidR="00E733D9" w:rsidRPr="00E733D9">
        <w:rPr>
          <w:i/>
          <w:iCs/>
          <w:sz w:val="20"/>
        </w:rPr>
        <w:t xml:space="preserve"> </w:t>
      </w:r>
      <w:r w:rsidRPr="00E733D9">
        <w:rPr>
          <w:i/>
          <w:iCs/>
          <w:sz w:val="20"/>
        </w:rPr>
        <w:t xml:space="preserve"> </w:t>
      </w:r>
      <w:hyperlink r:id="rId9" w:history="1">
        <w:r w:rsidR="00E733D9" w:rsidRPr="00E733D9">
          <w:rPr>
            <w:rStyle w:val="Hyperlink"/>
            <w:i/>
            <w:iCs/>
            <w:color w:val="auto"/>
            <w:sz w:val="20"/>
            <w:u w:val="none"/>
          </w:rPr>
          <w:t>derisonmarsinovab@yahoo.com</w:t>
        </w:r>
        <w:r w:rsidR="00E733D9" w:rsidRPr="00E733D9">
          <w:rPr>
            <w:rStyle w:val="Hyperlink"/>
            <w:i/>
            <w:iCs/>
            <w:color w:val="auto"/>
            <w:sz w:val="20"/>
            <w:u w:val="none"/>
            <w:vertAlign w:val="superscript"/>
          </w:rPr>
          <w:t>2</w:t>
        </w:r>
      </w:hyperlink>
    </w:p>
    <w:p w14:paraId="1855BC0F" w14:textId="77777777" w:rsidR="00127DCD" w:rsidRPr="00E733D9" w:rsidRDefault="00127DCD" w:rsidP="00E733D9">
      <w:pPr>
        <w:pStyle w:val="IEEETitle"/>
        <w:tabs>
          <w:tab w:val="left" w:pos="1014"/>
          <w:tab w:val="center" w:pos="5017"/>
        </w:tabs>
        <w:contextualSpacing/>
        <w:jc w:val="left"/>
        <w:rPr>
          <w:rFonts w:ascii="Century Gothic" w:hAnsi="Century Gothic"/>
          <w:i/>
          <w:iCs/>
          <w:lang w:val="id-ID"/>
        </w:rPr>
      </w:pPr>
      <w:r w:rsidRPr="00E733D9">
        <w:rPr>
          <w:rFonts w:eastAsia="Times New Roman"/>
          <w:i/>
          <w:iCs/>
          <w:snapToGrid w:val="0"/>
          <w:w w:val="0"/>
          <w:sz w:val="0"/>
          <w:szCs w:val="0"/>
          <w:bdr w:val="none" w:sz="0" w:space="0" w:color="000000"/>
          <w:shd w:val="clear" w:color="000000" w:fill="000000"/>
          <w:lang w:val="x-none" w:eastAsia="x-none" w:bidi="x-none"/>
        </w:rPr>
        <w:t xml:space="preserve"> </w:t>
      </w:r>
    </w:p>
    <w:p w14:paraId="7B386953" w14:textId="2FB865E2" w:rsidR="00E733D9" w:rsidRPr="00E733D9" w:rsidRDefault="00E733D9" w:rsidP="00E733D9">
      <w:pPr>
        <w:contextualSpacing/>
        <w:jc w:val="both"/>
        <w:rPr>
          <w:b/>
          <w:iCs/>
          <w:sz w:val="22"/>
          <w:szCs w:val="22"/>
        </w:rPr>
      </w:pPr>
      <w:r w:rsidRPr="00E733D9">
        <w:rPr>
          <w:b/>
          <w:iCs/>
          <w:sz w:val="22"/>
          <w:szCs w:val="22"/>
          <w:lang w:val="id-ID"/>
        </w:rPr>
        <w:t>Abstrak</w:t>
      </w:r>
      <w:r w:rsidRPr="00E733D9">
        <w:rPr>
          <w:iCs/>
          <w:sz w:val="22"/>
          <w:szCs w:val="22"/>
          <w:lang w:val="id-ID"/>
        </w:rPr>
        <w:t xml:space="preserve">: </w:t>
      </w:r>
      <w:proofErr w:type="spellStart"/>
      <w:r w:rsidRPr="00E733D9">
        <w:rPr>
          <w:rStyle w:val="longtext"/>
          <w:iCs/>
          <w:sz w:val="22"/>
          <w:szCs w:val="22"/>
          <w:shd w:val="clear" w:color="auto" w:fill="FFFFFF"/>
        </w:rPr>
        <w:t>Kehamilan</w:t>
      </w:r>
      <w:proofErr w:type="spellEnd"/>
      <w:r w:rsidRPr="00E733D9">
        <w:rPr>
          <w:rStyle w:val="longtext"/>
          <w:iCs/>
          <w:sz w:val="22"/>
          <w:szCs w:val="22"/>
          <w:shd w:val="clear" w:color="auto" w:fill="FFFFFF"/>
        </w:rPr>
        <w:t xml:space="preserve"> trimester III </w:t>
      </w:r>
      <w:proofErr w:type="spellStart"/>
      <w:r w:rsidRPr="00E733D9">
        <w:rPr>
          <w:rStyle w:val="longtext"/>
          <w:iCs/>
          <w:sz w:val="22"/>
          <w:szCs w:val="22"/>
          <w:shd w:val="clear" w:color="auto" w:fill="FFFFFF"/>
        </w:rPr>
        <w:t>adalah</w:t>
      </w:r>
      <w:proofErr w:type="spellEnd"/>
      <w:r w:rsidRPr="00E733D9">
        <w:rPr>
          <w:rStyle w:val="longtext"/>
          <w:iCs/>
          <w:sz w:val="22"/>
          <w:szCs w:val="22"/>
          <w:shd w:val="clear" w:color="auto" w:fill="FFFFFF"/>
        </w:rPr>
        <w:t xml:space="preserve"> </w:t>
      </w:r>
      <w:proofErr w:type="spellStart"/>
      <w:r w:rsidRPr="00E733D9">
        <w:rPr>
          <w:rStyle w:val="longtext"/>
          <w:iCs/>
          <w:sz w:val="22"/>
          <w:szCs w:val="22"/>
          <w:shd w:val="clear" w:color="auto" w:fill="FFFFFF"/>
        </w:rPr>
        <w:t>waktu</w:t>
      </w:r>
      <w:proofErr w:type="spellEnd"/>
      <w:r w:rsidRPr="00E733D9">
        <w:rPr>
          <w:rStyle w:val="longtext"/>
          <w:iCs/>
          <w:sz w:val="22"/>
          <w:szCs w:val="22"/>
          <w:shd w:val="clear" w:color="auto" w:fill="FFFFFF"/>
        </w:rPr>
        <w:t xml:space="preserve"> </w:t>
      </w:r>
      <w:proofErr w:type="spellStart"/>
      <w:r w:rsidRPr="00E733D9">
        <w:rPr>
          <w:rStyle w:val="longtext"/>
          <w:iCs/>
          <w:sz w:val="22"/>
          <w:szCs w:val="22"/>
          <w:shd w:val="clear" w:color="auto" w:fill="FFFFFF"/>
        </w:rPr>
        <w:t>bagi</w:t>
      </w:r>
      <w:proofErr w:type="spellEnd"/>
      <w:r w:rsidRPr="00E733D9">
        <w:rPr>
          <w:rStyle w:val="longtext"/>
          <w:iCs/>
          <w:sz w:val="22"/>
          <w:szCs w:val="22"/>
          <w:shd w:val="clear" w:color="auto" w:fill="FFFFFF"/>
        </w:rPr>
        <w:t xml:space="preserve"> </w:t>
      </w:r>
      <w:proofErr w:type="spellStart"/>
      <w:r w:rsidRPr="00E733D9">
        <w:rPr>
          <w:rStyle w:val="longtext"/>
          <w:iCs/>
          <w:sz w:val="22"/>
          <w:szCs w:val="22"/>
          <w:shd w:val="clear" w:color="auto" w:fill="FFFFFF"/>
        </w:rPr>
        <w:t>seseorang</w:t>
      </w:r>
      <w:proofErr w:type="spellEnd"/>
      <w:r w:rsidRPr="00E733D9">
        <w:rPr>
          <w:rStyle w:val="longtext"/>
          <w:iCs/>
          <w:sz w:val="22"/>
          <w:szCs w:val="22"/>
          <w:shd w:val="clear" w:color="auto" w:fill="FFFFFF"/>
        </w:rPr>
        <w:t xml:space="preserve"> </w:t>
      </w:r>
      <w:proofErr w:type="spellStart"/>
      <w:r w:rsidRPr="00E733D9">
        <w:rPr>
          <w:rStyle w:val="longtext"/>
          <w:iCs/>
          <w:sz w:val="22"/>
          <w:szCs w:val="22"/>
          <w:shd w:val="clear" w:color="auto" w:fill="FFFFFF"/>
        </w:rPr>
        <w:t>untuk</w:t>
      </w:r>
      <w:proofErr w:type="spellEnd"/>
      <w:r w:rsidRPr="00E733D9">
        <w:rPr>
          <w:rStyle w:val="longtext"/>
          <w:iCs/>
          <w:sz w:val="22"/>
          <w:szCs w:val="22"/>
          <w:shd w:val="clear" w:color="auto" w:fill="FFFFFF"/>
        </w:rPr>
        <w:t xml:space="preserve"> </w:t>
      </w:r>
      <w:proofErr w:type="spellStart"/>
      <w:r w:rsidRPr="00E733D9">
        <w:rPr>
          <w:rStyle w:val="longtext"/>
          <w:iCs/>
          <w:sz w:val="22"/>
          <w:szCs w:val="22"/>
          <w:shd w:val="clear" w:color="auto" w:fill="FFFFFF"/>
        </w:rPr>
        <w:t>mempersiapkan</w:t>
      </w:r>
      <w:proofErr w:type="spellEnd"/>
      <w:r w:rsidRPr="00E733D9">
        <w:rPr>
          <w:rStyle w:val="longtext"/>
          <w:iCs/>
          <w:sz w:val="22"/>
          <w:szCs w:val="22"/>
          <w:shd w:val="clear" w:color="auto" w:fill="FFFFFF"/>
        </w:rPr>
        <w:t xml:space="preserve"> </w:t>
      </w:r>
      <w:proofErr w:type="spellStart"/>
      <w:r w:rsidRPr="00E733D9">
        <w:rPr>
          <w:rStyle w:val="longtext"/>
          <w:iCs/>
          <w:sz w:val="22"/>
          <w:szCs w:val="22"/>
          <w:shd w:val="clear" w:color="auto" w:fill="FFFFFF"/>
        </w:rPr>
        <w:t>secara</w:t>
      </w:r>
      <w:proofErr w:type="spellEnd"/>
      <w:r w:rsidRPr="00E733D9">
        <w:rPr>
          <w:rStyle w:val="longtext"/>
          <w:iCs/>
          <w:sz w:val="22"/>
          <w:szCs w:val="22"/>
          <w:shd w:val="clear" w:color="auto" w:fill="FFFFFF"/>
        </w:rPr>
        <w:t xml:space="preserve"> </w:t>
      </w:r>
      <w:proofErr w:type="spellStart"/>
      <w:r w:rsidRPr="00E733D9">
        <w:rPr>
          <w:rStyle w:val="longtext"/>
          <w:iCs/>
          <w:sz w:val="22"/>
          <w:szCs w:val="22"/>
          <w:shd w:val="clear" w:color="auto" w:fill="FFFFFF"/>
        </w:rPr>
        <w:t>fisiologis</w:t>
      </w:r>
      <w:proofErr w:type="spellEnd"/>
      <w:r w:rsidRPr="00E733D9">
        <w:rPr>
          <w:rStyle w:val="longtext"/>
          <w:iCs/>
          <w:sz w:val="22"/>
          <w:szCs w:val="22"/>
          <w:shd w:val="clear" w:color="auto" w:fill="FFFFFF"/>
        </w:rPr>
        <w:t xml:space="preserve"> dan </w:t>
      </w:r>
      <w:proofErr w:type="spellStart"/>
      <w:r w:rsidRPr="00E733D9">
        <w:rPr>
          <w:rStyle w:val="longtext"/>
          <w:iCs/>
          <w:sz w:val="22"/>
          <w:szCs w:val="22"/>
          <w:shd w:val="clear" w:color="auto" w:fill="FFFFFF"/>
        </w:rPr>
        <w:t>psikologis</w:t>
      </w:r>
      <w:proofErr w:type="spellEnd"/>
      <w:r w:rsidRPr="00E733D9">
        <w:rPr>
          <w:rStyle w:val="longtext"/>
          <w:iCs/>
          <w:sz w:val="22"/>
          <w:szCs w:val="22"/>
          <w:shd w:val="clear" w:color="auto" w:fill="FFFFFF"/>
        </w:rPr>
        <w:t xml:space="preserve"> </w:t>
      </w:r>
      <w:proofErr w:type="spellStart"/>
      <w:r w:rsidRPr="00E733D9">
        <w:rPr>
          <w:rStyle w:val="longtext"/>
          <w:iCs/>
          <w:sz w:val="22"/>
          <w:szCs w:val="22"/>
          <w:shd w:val="clear" w:color="auto" w:fill="FFFFFF"/>
        </w:rPr>
        <w:t>untuk</w:t>
      </w:r>
      <w:proofErr w:type="spellEnd"/>
      <w:r w:rsidRPr="00E733D9">
        <w:rPr>
          <w:rStyle w:val="longtext"/>
          <w:iCs/>
          <w:sz w:val="22"/>
          <w:szCs w:val="22"/>
          <w:shd w:val="clear" w:color="auto" w:fill="FFFFFF"/>
        </w:rPr>
        <w:t xml:space="preserve"> </w:t>
      </w:r>
      <w:proofErr w:type="spellStart"/>
      <w:r w:rsidRPr="00E733D9">
        <w:rPr>
          <w:rStyle w:val="longtext"/>
          <w:iCs/>
          <w:sz w:val="22"/>
          <w:szCs w:val="22"/>
          <w:shd w:val="clear" w:color="auto" w:fill="FFFFFF"/>
        </w:rPr>
        <w:t>kelahiran</w:t>
      </w:r>
      <w:proofErr w:type="spellEnd"/>
      <w:r w:rsidRPr="00E733D9">
        <w:rPr>
          <w:rStyle w:val="longtext"/>
          <w:iCs/>
          <w:sz w:val="22"/>
          <w:szCs w:val="22"/>
          <w:shd w:val="clear" w:color="auto" w:fill="FFFFFF"/>
        </w:rPr>
        <w:t xml:space="preserve"> dan </w:t>
      </w:r>
      <w:proofErr w:type="spellStart"/>
      <w:r w:rsidRPr="00E733D9">
        <w:rPr>
          <w:rStyle w:val="longtext"/>
          <w:iCs/>
          <w:sz w:val="22"/>
          <w:szCs w:val="22"/>
          <w:shd w:val="clear" w:color="auto" w:fill="FFFFFF"/>
        </w:rPr>
        <w:t>menyusui</w:t>
      </w:r>
      <w:proofErr w:type="spellEnd"/>
      <w:r w:rsidRPr="00E733D9">
        <w:rPr>
          <w:rStyle w:val="longtext"/>
          <w:iCs/>
          <w:sz w:val="22"/>
          <w:szCs w:val="22"/>
          <w:shd w:val="clear" w:color="auto" w:fill="FFFFFF"/>
        </w:rPr>
        <w:t xml:space="preserve"> </w:t>
      </w:r>
      <w:proofErr w:type="spellStart"/>
      <w:r w:rsidRPr="00E733D9">
        <w:rPr>
          <w:rStyle w:val="longtext"/>
          <w:iCs/>
          <w:sz w:val="22"/>
          <w:szCs w:val="22"/>
          <w:shd w:val="clear" w:color="auto" w:fill="FFFFFF"/>
        </w:rPr>
        <w:t>bayi</w:t>
      </w:r>
      <w:proofErr w:type="spellEnd"/>
      <w:r w:rsidRPr="00E733D9">
        <w:rPr>
          <w:rStyle w:val="longtext"/>
          <w:iCs/>
          <w:sz w:val="22"/>
          <w:szCs w:val="22"/>
          <w:shd w:val="clear" w:color="auto" w:fill="FFFFFF"/>
          <w:lang w:val="sv-SE"/>
        </w:rPr>
        <w:t xml:space="preserve">. </w:t>
      </w:r>
      <w:proofErr w:type="spellStart"/>
      <w:r w:rsidRPr="00E733D9">
        <w:rPr>
          <w:iCs/>
          <w:sz w:val="22"/>
          <w:szCs w:val="22"/>
        </w:rPr>
        <w:t>Perubahan</w:t>
      </w:r>
      <w:proofErr w:type="spellEnd"/>
      <w:r w:rsidRPr="00E733D9">
        <w:rPr>
          <w:iCs/>
          <w:sz w:val="22"/>
          <w:szCs w:val="22"/>
        </w:rPr>
        <w:t xml:space="preserve"> </w:t>
      </w:r>
      <w:proofErr w:type="spellStart"/>
      <w:r w:rsidRPr="00E733D9">
        <w:rPr>
          <w:iCs/>
          <w:sz w:val="22"/>
          <w:szCs w:val="22"/>
        </w:rPr>
        <w:t>psikologis</w:t>
      </w:r>
      <w:proofErr w:type="spellEnd"/>
      <w:r w:rsidRPr="00E733D9">
        <w:rPr>
          <w:iCs/>
          <w:sz w:val="22"/>
          <w:szCs w:val="22"/>
        </w:rPr>
        <w:t xml:space="preserve"> yang </w:t>
      </w:r>
      <w:proofErr w:type="spellStart"/>
      <w:r w:rsidRPr="00E733D9">
        <w:rPr>
          <w:iCs/>
          <w:sz w:val="22"/>
          <w:szCs w:val="22"/>
        </w:rPr>
        <w:t>dialami</w:t>
      </w:r>
      <w:proofErr w:type="spellEnd"/>
      <w:r w:rsidRPr="00E733D9">
        <w:rPr>
          <w:iCs/>
          <w:sz w:val="22"/>
          <w:szCs w:val="22"/>
        </w:rPr>
        <w:t xml:space="preserve"> </w:t>
      </w:r>
      <w:proofErr w:type="spellStart"/>
      <w:r w:rsidRPr="00E733D9">
        <w:rPr>
          <w:iCs/>
          <w:sz w:val="22"/>
          <w:szCs w:val="22"/>
        </w:rPr>
        <w:t>seperti</w:t>
      </w:r>
      <w:proofErr w:type="spellEnd"/>
      <w:r w:rsidRPr="00E733D9">
        <w:rPr>
          <w:iCs/>
          <w:sz w:val="22"/>
          <w:szCs w:val="22"/>
        </w:rPr>
        <w:t xml:space="preserve"> </w:t>
      </w:r>
      <w:proofErr w:type="spellStart"/>
      <w:r w:rsidRPr="00E733D9">
        <w:rPr>
          <w:iCs/>
          <w:sz w:val="22"/>
          <w:szCs w:val="22"/>
        </w:rPr>
        <w:t>merasa</w:t>
      </w:r>
      <w:proofErr w:type="spellEnd"/>
      <w:r w:rsidRPr="00E733D9">
        <w:rPr>
          <w:iCs/>
          <w:sz w:val="22"/>
          <w:szCs w:val="22"/>
        </w:rPr>
        <w:t xml:space="preserve"> </w:t>
      </w:r>
      <w:proofErr w:type="spellStart"/>
      <w:r w:rsidRPr="00E733D9">
        <w:rPr>
          <w:iCs/>
          <w:sz w:val="22"/>
          <w:szCs w:val="22"/>
        </w:rPr>
        <w:t>tidak</w:t>
      </w:r>
      <w:proofErr w:type="spellEnd"/>
      <w:r w:rsidRPr="00E733D9">
        <w:rPr>
          <w:iCs/>
          <w:sz w:val="22"/>
          <w:szCs w:val="22"/>
        </w:rPr>
        <w:t xml:space="preserve"> </w:t>
      </w:r>
      <w:proofErr w:type="spellStart"/>
      <w:r w:rsidRPr="00E733D9">
        <w:rPr>
          <w:iCs/>
          <w:sz w:val="22"/>
          <w:szCs w:val="22"/>
        </w:rPr>
        <w:t>nyaman</w:t>
      </w:r>
      <w:proofErr w:type="spellEnd"/>
      <w:r w:rsidRPr="00E733D9">
        <w:rPr>
          <w:iCs/>
          <w:sz w:val="22"/>
          <w:szCs w:val="22"/>
        </w:rPr>
        <w:t xml:space="preserve">, </w:t>
      </w:r>
      <w:proofErr w:type="spellStart"/>
      <w:r w:rsidRPr="00E733D9">
        <w:rPr>
          <w:iCs/>
          <w:sz w:val="22"/>
          <w:szCs w:val="22"/>
        </w:rPr>
        <w:t>merasa</w:t>
      </w:r>
      <w:proofErr w:type="spellEnd"/>
      <w:r w:rsidRPr="00E733D9">
        <w:rPr>
          <w:iCs/>
          <w:sz w:val="22"/>
          <w:szCs w:val="22"/>
        </w:rPr>
        <w:t xml:space="preserve"> </w:t>
      </w:r>
      <w:proofErr w:type="spellStart"/>
      <w:r w:rsidRPr="00E733D9">
        <w:rPr>
          <w:iCs/>
          <w:sz w:val="22"/>
          <w:szCs w:val="22"/>
        </w:rPr>
        <w:t>dirinya</w:t>
      </w:r>
      <w:proofErr w:type="spellEnd"/>
      <w:r w:rsidRPr="00E733D9">
        <w:rPr>
          <w:iCs/>
          <w:sz w:val="22"/>
          <w:szCs w:val="22"/>
        </w:rPr>
        <w:t xml:space="preserve"> </w:t>
      </w:r>
      <w:proofErr w:type="spellStart"/>
      <w:r w:rsidRPr="00E733D9">
        <w:rPr>
          <w:iCs/>
          <w:sz w:val="22"/>
          <w:szCs w:val="22"/>
        </w:rPr>
        <w:t>jelek</w:t>
      </w:r>
      <w:proofErr w:type="spellEnd"/>
      <w:r w:rsidRPr="00E733D9">
        <w:rPr>
          <w:iCs/>
          <w:sz w:val="22"/>
          <w:szCs w:val="22"/>
        </w:rPr>
        <w:t xml:space="preserve">, </w:t>
      </w:r>
      <w:proofErr w:type="spellStart"/>
      <w:r w:rsidRPr="00E733D9">
        <w:rPr>
          <w:iCs/>
          <w:sz w:val="22"/>
          <w:szCs w:val="22"/>
        </w:rPr>
        <w:t>menjadi</w:t>
      </w:r>
      <w:proofErr w:type="spellEnd"/>
      <w:r w:rsidRPr="00E733D9">
        <w:rPr>
          <w:iCs/>
          <w:sz w:val="22"/>
          <w:szCs w:val="22"/>
        </w:rPr>
        <w:t xml:space="preserve"> </w:t>
      </w:r>
      <w:proofErr w:type="spellStart"/>
      <w:r w:rsidRPr="00E733D9">
        <w:rPr>
          <w:iCs/>
          <w:sz w:val="22"/>
          <w:szCs w:val="22"/>
        </w:rPr>
        <w:t>lebih</w:t>
      </w:r>
      <w:proofErr w:type="spellEnd"/>
      <w:r w:rsidRPr="00E733D9">
        <w:rPr>
          <w:iCs/>
          <w:sz w:val="22"/>
          <w:szCs w:val="22"/>
        </w:rPr>
        <w:t xml:space="preserve"> </w:t>
      </w:r>
      <w:proofErr w:type="spellStart"/>
      <w:r w:rsidRPr="00E733D9">
        <w:rPr>
          <w:iCs/>
          <w:sz w:val="22"/>
          <w:szCs w:val="22"/>
        </w:rPr>
        <w:t>sensitif</w:t>
      </w:r>
      <w:proofErr w:type="spellEnd"/>
      <w:r w:rsidRPr="00E733D9">
        <w:rPr>
          <w:iCs/>
          <w:sz w:val="22"/>
          <w:szCs w:val="22"/>
        </w:rPr>
        <w:t xml:space="preserve"> dan </w:t>
      </w:r>
      <w:proofErr w:type="spellStart"/>
      <w:r w:rsidRPr="00E733D9">
        <w:rPr>
          <w:iCs/>
          <w:sz w:val="22"/>
          <w:szCs w:val="22"/>
        </w:rPr>
        <w:t>muncul</w:t>
      </w:r>
      <w:proofErr w:type="spellEnd"/>
      <w:r w:rsidRPr="00E733D9">
        <w:rPr>
          <w:iCs/>
          <w:sz w:val="22"/>
          <w:szCs w:val="22"/>
        </w:rPr>
        <w:t xml:space="preserve"> rasa </w:t>
      </w:r>
      <w:proofErr w:type="spellStart"/>
      <w:r w:rsidRPr="00E733D9">
        <w:rPr>
          <w:iCs/>
          <w:sz w:val="22"/>
          <w:szCs w:val="22"/>
        </w:rPr>
        <w:t>penolakan</w:t>
      </w:r>
      <w:proofErr w:type="spellEnd"/>
      <w:r w:rsidRPr="00E733D9">
        <w:rPr>
          <w:iCs/>
          <w:sz w:val="22"/>
          <w:szCs w:val="22"/>
        </w:rPr>
        <w:t xml:space="preserve"> </w:t>
      </w:r>
      <w:proofErr w:type="spellStart"/>
      <w:r w:rsidRPr="00E733D9">
        <w:rPr>
          <w:iCs/>
          <w:sz w:val="22"/>
          <w:szCs w:val="22"/>
        </w:rPr>
        <w:t>bahkan</w:t>
      </w:r>
      <w:proofErr w:type="spellEnd"/>
      <w:r w:rsidRPr="00E733D9">
        <w:rPr>
          <w:iCs/>
          <w:sz w:val="22"/>
          <w:szCs w:val="22"/>
        </w:rPr>
        <w:t xml:space="preserve"> </w:t>
      </w:r>
      <w:proofErr w:type="spellStart"/>
      <w:r w:rsidRPr="00E733D9">
        <w:rPr>
          <w:iCs/>
          <w:sz w:val="22"/>
          <w:szCs w:val="22"/>
        </w:rPr>
        <w:t>kecemasan</w:t>
      </w:r>
      <w:proofErr w:type="spellEnd"/>
      <w:r w:rsidRPr="00E733D9">
        <w:rPr>
          <w:iCs/>
          <w:sz w:val="22"/>
          <w:szCs w:val="22"/>
        </w:rPr>
        <w:t xml:space="preserve">. </w:t>
      </w:r>
      <w:r w:rsidRPr="00E733D9">
        <w:fldChar w:fldCharType="begin" w:fldLock="1"/>
      </w:r>
      <w:r w:rsidRPr="00E733D9">
        <w:rPr>
          <w:iCs/>
          <w:sz w:val="22"/>
          <w:szCs w:val="22"/>
        </w:rPr>
        <w:instrText>ADDIN CSL_CITATION {"citationItems":[{"id":"ITEM-1","itemData":{"author":[{"dropping-particle":"","family":"Sukesi","given":"Niken","non-dropping-particle":"","parse-names":false,"suffix":""}],"id":"ITEM-1","issue":"5","issued":{"date-parts":[["2020"]]},"page":"148-152","title":"Health Notions , Volume 4 Number 5 ( May 2020 ) The Influence of Endorphine Massage on Anxiety in Mothers During Their 3rd 148 | Publisher : Humanistic Network for Science and Technology Health Notions , Volume 4 Number 5 ( May 2020 ) ISSN 2580-4936 149 |","type":"article-journal","volume":"4"},"uris":["http://www.mendeley.com/documents/?uuid=1977dfd8-f5cc-4fa1-b352-65d073dc208f"]}],"mendeley":{"formattedCitation":"(Sukesi, 2020)","plainTextFormattedCitation":"(Sukesi, 2020)","previouslyFormattedCitation":"(Sukesi, 2020)"},"properties":{"noteIndex":0},"schema":"https://github.com/citation-style-language/schema/raw/master/csl-citation.json"}</w:instrText>
      </w:r>
      <w:r w:rsidR="00DA1F20">
        <w:rPr>
          <w:iCs/>
          <w:sz w:val="22"/>
          <w:szCs w:val="22"/>
        </w:rPr>
        <w:fldChar w:fldCharType="separate"/>
      </w:r>
      <w:r w:rsidR="00010543" w:rsidRPr="00010543">
        <w:rPr>
          <w:iCs/>
          <w:noProof/>
          <w:sz w:val="22"/>
          <w:szCs w:val="22"/>
        </w:rPr>
        <w:t>(Sukesi, 2020)</w:t>
      </w:r>
      <w:r w:rsidRPr="00E733D9">
        <w:rPr>
          <w:rStyle w:val="longtext"/>
          <w:iCs/>
          <w:sz w:val="22"/>
          <w:szCs w:val="22"/>
          <w:shd w:val="clear" w:color="auto" w:fill="FFFFFF"/>
          <w:lang w:val="en-ID" w:eastAsia="en-ID"/>
        </w:rPr>
        <w:fldChar w:fldCharType="end"/>
      </w:r>
      <w:r w:rsidRPr="00E733D9">
        <w:rPr>
          <w:rStyle w:val="longtext"/>
          <w:iCs/>
          <w:sz w:val="22"/>
          <w:szCs w:val="22"/>
          <w:shd w:val="clear" w:color="auto" w:fill="FFFFFF"/>
        </w:rPr>
        <w:t xml:space="preserve"> Ibu </w:t>
      </w:r>
      <w:proofErr w:type="spellStart"/>
      <w:r w:rsidRPr="00E733D9">
        <w:rPr>
          <w:rStyle w:val="longtext"/>
          <w:iCs/>
          <w:sz w:val="22"/>
          <w:szCs w:val="22"/>
          <w:shd w:val="clear" w:color="auto" w:fill="FFFFFF"/>
        </w:rPr>
        <w:t>hamil</w:t>
      </w:r>
      <w:proofErr w:type="spellEnd"/>
      <w:r w:rsidRPr="00E733D9">
        <w:rPr>
          <w:rStyle w:val="longtext"/>
          <w:iCs/>
          <w:sz w:val="22"/>
          <w:szCs w:val="22"/>
          <w:shd w:val="clear" w:color="auto" w:fill="FFFFFF"/>
        </w:rPr>
        <w:t xml:space="preserve"> pada masa </w:t>
      </w:r>
      <w:proofErr w:type="spellStart"/>
      <w:r w:rsidRPr="00E733D9">
        <w:rPr>
          <w:rStyle w:val="longtext"/>
          <w:iCs/>
          <w:sz w:val="22"/>
          <w:szCs w:val="22"/>
          <w:shd w:val="clear" w:color="auto" w:fill="FFFFFF"/>
        </w:rPr>
        <w:t>kehamilan</w:t>
      </w:r>
      <w:proofErr w:type="spellEnd"/>
      <w:r w:rsidRPr="00E733D9">
        <w:rPr>
          <w:rStyle w:val="longtext"/>
          <w:iCs/>
          <w:sz w:val="22"/>
          <w:szCs w:val="22"/>
          <w:shd w:val="clear" w:color="auto" w:fill="FFFFFF"/>
        </w:rPr>
        <w:t xml:space="preserve"> </w:t>
      </w:r>
      <w:proofErr w:type="spellStart"/>
      <w:r w:rsidRPr="00E733D9">
        <w:rPr>
          <w:rStyle w:val="longtext"/>
          <w:iCs/>
          <w:sz w:val="22"/>
          <w:szCs w:val="22"/>
          <w:shd w:val="clear" w:color="auto" w:fill="FFFFFF"/>
        </w:rPr>
        <w:t>sering</w:t>
      </w:r>
      <w:proofErr w:type="spellEnd"/>
      <w:r w:rsidRPr="00E733D9">
        <w:rPr>
          <w:rStyle w:val="longtext"/>
          <w:iCs/>
          <w:sz w:val="22"/>
          <w:szCs w:val="22"/>
          <w:shd w:val="clear" w:color="auto" w:fill="FFFFFF"/>
        </w:rPr>
        <w:t xml:space="preserve"> </w:t>
      </w:r>
      <w:proofErr w:type="spellStart"/>
      <w:r w:rsidRPr="00E733D9">
        <w:rPr>
          <w:rStyle w:val="longtext"/>
          <w:iCs/>
          <w:sz w:val="22"/>
          <w:szCs w:val="22"/>
          <w:shd w:val="clear" w:color="auto" w:fill="FFFFFF"/>
        </w:rPr>
        <w:t>mengalami</w:t>
      </w:r>
      <w:proofErr w:type="spellEnd"/>
      <w:r w:rsidRPr="00E733D9">
        <w:rPr>
          <w:rStyle w:val="longtext"/>
          <w:iCs/>
          <w:sz w:val="22"/>
          <w:szCs w:val="22"/>
          <w:shd w:val="clear" w:color="auto" w:fill="FFFFFF"/>
        </w:rPr>
        <w:t xml:space="preserve"> </w:t>
      </w:r>
      <w:proofErr w:type="spellStart"/>
      <w:r w:rsidRPr="00E733D9">
        <w:rPr>
          <w:rStyle w:val="longtext"/>
          <w:iCs/>
          <w:sz w:val="22"/>
          <w:szCs w:val="22"/>
          <w:shd w:val="clear" w:color="auto" w:fill="FFFFFF"/>
        </w:rPr>
        <w:t>sakit</w:t>
      </w:r>
      <w:proofErr w:type="spellEnd"/>
      <w:r w:rsidRPr="00E733D9">
        <w:rPr>
          <w:rStyle w:val="longtext"/>
          <w:iCs/>
          <w:sz w:val="22"/>
          <w:szCs w:val="22"/>
          <w:shd w:val="clear" w:color="auto" w:fill="FFFFFF"/>
        </w:rPr>
        <w:t xml:space="preserve"> </w:t>
      </w:r>
      <w:proofErr w:type="spellStart"/>
      <w:r w:rsidRPr="00E733D9">
        <w:rPr>
          <w:rStyle w:val="longtext"/>
          <w:iCs/>
          <w:sz w:val="22"/>
          <w:szCs w:val="22"/>
          <w:shd w:val="clear" w:color="auto" w:fill="FFFFFF"/>
        </w:rPr>
        <w:t>punggung</w:t>
      </w:r>
      <w:proofErr w:type="spellEnd"/>
      <w:r w:rsidRPr="00E733D9">
        <w:rPr>
          <w:iCs/>
          <w:sz w:val="22"/>
          <w:szCs w:val="22"/>
        </w:rPr>
        <w:t xml:space="preserve">. </w:t>
      </w:r>
      <w:proofErr w:type="spellStart"/>
      <w:r w:rsidRPr="00E733D9">
        <w:rPr>
          <w:iCs/>
          <w:sz w:val="22"/>
          <w:szCs w:val="22"/>
        </w:rPr>
        <w:t>Perubahan</w:t>
      </w:r>
      <w:proofErr w:type="spellEnd"/>
      <w:r w:rsidRPr="00E733D9">
        <w:rPr>
          <w:iCs/>
          <w:sz w:val="22"/>
          <w:szCs w:val="22"/>
        </w:rPr>
        <w:t xml:space="preserve"> </w:t>
      </w:r>
      <w:proofErr w:type="spellStart"/>
      <w:r w:rsidRPr="00E733D9">
        <w:rPr>
          <w:iCs/>
          <w:sz w:val="22"/>
          <w:szCs w:val="22"/>
        </w:rPr>
        <w:t>fisik</w:t>
      </w:r>
      <w:proofErr w:type="spellEnd"/>
      <w:r w:rsidRPr="00E733D9">
        <w:rPr>
          <w:iCs/>
          <w:sz w:val="22"/>
          <w:szCs w:val="22"/>
        </w:rPr>
        <w:t xml:space="preserve"> dan </w:t>
      </w:r>
      <w:proofErr w:type="spellStart"/>
      <w:r w:rsidRPr="00E733D9">
        <w:rPr>
          <w:iCs/>
          <w:sz w:val="22"/>
          <w:szCs w:val="22"/>
        </w:rPr>
        <w:t>fisiologis</w:t>
      </w:r>
      <w:proofErr w:type="spellEnd"/>
      <w:r w:rsidRPr="00E733D9">
        <w:rPr>
          <w:iCs/>
          <w:sz w:val="22"/>
          <w:szCs w:val="22"/>
        </w:rPr>
        <w:t xml:space="preserve"> yang </w:t>
      </w:r>
      <w:proofErr w:type="spellStart"/>
      <w:r w:rsidRPr="00E733D9">
        <w:rPr>
          <w:iCs/>
          <w:sz w:val="22"/>
          <w:szCs w:val="22"/>
        </w:rPr>
        <w:t>terjadi</w:t>
      </w:r>
      <w:proofErr w:type="spellEnd"/>
      <w:r w:rsidRPr="00E733D9">
        <w:rPr>
          <w:iCs/>
          <w:sz w:val="22"/>
          <w:szCs w:val="22"/>
        </w:rPr>
        <w:t xml:space="preserve"> </w:t>
      </w:r>
      <w:proofErr w:type="spellStart"/>
      <w:r w:rsidRPr="00E733D9">
        <w:rPr>
          <w:iCs/>
          <w:sz w:val="22"/>
          <w:szCs w:val="22"/>
        </w:rPr>
        <w:t>selama</w:t>
      </w:r>
      <w:proofErr w:type="spellEnd"/>
      <w:r w:rsidRPr="00E733D9">
        <w:rPr>
          <w:iCs/>
          <w:sz w:val="22"/>
          <w:szCs w:val="22"/>
        </w:rPr>
        <w:t xml:space="preserve"> </w:t>
      </w:r>
      <w:proofErr w:type="spellStart"/>
      <w:r w:rsidRPr="00E733D9">
        <w:rPr>
          <w:iCs/>
          <w:sz w:val="22"/>
          <w:szCs w:val="22"/>
        </w:rPr>
        <w:t>kehamilan</w:t>
      </w:r>
      <w:proofErr w:type="spellEnd"/>
      <w:r w:rsidRPr="00E733D9">
        <w:rPr>
          <w:iCs/>
          <w:sz w:val="22"/>
          <w:szCs w:val="22"/>
        </w:rPr>
        <w:t xml:space="preserve"> </w:t>
      </w:r>
      <w:proofErr w:type="spellStart"/>
      <w:r w:rsidRPr="00E733D9">
        <w:rPr>
          <w:iCs/>
          <w:sz w:val="22"/>
          <w:szCs w:val="22"/>
        </w:rPr>
        <w:t>terkait</w:t>
      </w:r>
      <w:proofErr w:type="spellEnd"/>
      <w:r w:rsidRPr="00E733D9">
        <w:rPr>
          <w:iCs/>
          <w:sz w:val="22"/>
          <w:szCs w:val="22"/>
        </w:rPr>
        <w:t xml:space="preserve"> </w:t>
      </w:r>
      <w:proofErr w:type="spellStart"/>
      <w:r w:rsidRPr="00E733D9">
        <w:rPr>
          <w:iCs/>
          <w:sz w:val="22"/>
          <w:szCs w:val="22"/>
        </w:rPr>
        <w:t>dengan</w:t>
      </w:r>
      <w:proofErr w:type="spellEnd"/>
      <w:r w:rsidRPr="00E733D9">
        <w:rPr>
          <w:iCs/>
          <w:sz w:val="22"/>
          <w:szCs w:val="22"/>
        </w:rPr>
        <w:t xml:space="preserve"> </w:t>
      </w:r>
      <w:proofErr w:type="spellStart"/>
      <w:r w:rsidRPr="00E733D9">
        <w:rPr>
          <w:iCs/>
          <w:sz w:val="22"/>
          <w:szCs w:val="22"/>
        </w:rPr>
        <w:t>gejala</w:t>
      </w:r>
      <w:proofErr w:type="spellEnd"/>
      <w:r w:rsidRPr="00E733D9">
        <w:rPr>
          <w:iCs/>
          <w:sz w:val="22"/>
          <w:szCs w:val="22"/>
        </w:rPr>
        <w:t xml:space="preserve"> </w:t>
      </w:r>
      <w:proofErr w:type="spellStart"/>
      <w:r w:rsidRPr="00E733D9">
        <w:rPr>
          <w:iCs/>
          <w:sz w:val="22"/>
          <w:szCs w:val="22"/>
        </w:rPr>
        <w:t>negatif</w:t>
      </w:r>
      <w:proofErr w:type="spellEnd"/>
      <w:r w:rsidRPr="00E733D9">
        <w:rPr>
          <w:iCs/>
          <w:sz w:val="22"/>
          <w:szCs w:val="22"/>
        </w:rPr>
        <w:t xml:space="preserve"> yang </w:t>
      </w:r>
      <w:proofErr w:type="spellStart"/>
      <w:r w:rsidRPr="00E733D9">
        <w:rPr>
          <w:iCs/>
          <w:sz w:val="22"/>
          <w:szCs w:val="22"/>
        </w:rPr>
        <w:t>terbukti</w:t>
      </w:r>
      <w:proofErr w:type="spellEnd"/>
      <w:r w:rsidRPr="00E733D9">
        <w:rPr>
          <w:iCs/>
          <w:sz w:val="22"/>
          <w:szCs w:val="22"/>
        </w:rPr>
        <w:t xml:space="preserve"> </w:t>
      </w:r>
      <w:proofErr w:type="spellStart"/>
      <w:r w:rsidRPr="00E733D9">
        <w:rPr>
          <w:iCs/>
          <w:sz w:val="22"/>
          <w:szCs w:val="22"/>
        </w:rPr>
        <w:t>berdampak</w:t>
      </w:r>
      <w:proofErr w:type="spellEnd"/>
      <w:r w:rsidRPr="00E733D9">
        <w:rPr>
          <w:iCs/>
          <w:sz w:val="22"/>
          <w:szCs w:val="22"/>
        </w:rPr>
        <w:t xml:space="preserve"> pada </w:t>
      </w:r>
      <w:proofErr w:type="spellStart"/>
      <w:r w:rsidRPr="00E733D9">
        <w:rPr>
          <w:iCs/>
          <w:sz w:val="22"/>
          <w:szCs w:val="22"/>
        </w:rPr>
        <w:t>kesejahteraan</w:t>
      </w:r>
      <w:proofErr w:type="spellEnd"/>
      <w:r w:rsidRPr="00E733D9">
        <w:rPr>
          <w:iCs/>
          <w:sz w:val="22"/>
          <w:szCs w:val="22"/>
        </w:rPr>
        <w:t xml:space="preserve"> </w:t>
      </w:r>
      <w:proofErr w:type="spellStart"/>
      <w:r w:rsidRPr="00E733D9">
        <w:rPr>
          <w:iCs/>
          <w:sz w:val="22"/>
          <w:szCs w:val="22"/>
        </w:rPr>
        <w:t>ibu</w:t>
      </w:r>
      <w:proofErr w:type="spellEnd"/>
      <w:r w:rsidRPr="00E733D9">
        <w:rPr>
          <w:iCs/>
          <w:sz w:val="22"/>
          <w:szCs w:val="22"/>
        </w:rPr>
        <w:t xml:space="preserve"> dan </w:t>
      </w:r>
      <w:proofErr w:type="spellStart"/>
      <w:r w:rsidRPr="00E733D9">
        <w:rPr>
          <w:iCs/>
          <w:sz w:val="22"/>
          <w:szCs w:val="22"/>
        </w:rPr>
        <w:t>janin</w:t>
      </w:r>
      <w:proofErr w:type="spellEnd"/>
      <w:r w:rsidRPr="00E733D9">
        <w:rPr>
          <w:iCs/>
          <w:sz w:val="22"/>
          <w:szCs w:val="22"/>
        </w:rPr>
        <w:t xml:space="preserve">. </w:t>
      </w:r>
      <w:proofErr w:type="spellStart"/>
      <w:r w:rsidRPr="00E733D9">
        <w:rPr>
          <w:iCs/>
          <w:sz w:val="22"/>
          <w:szCs w:val="22"/>
        </w:rPr>
        <w:t>Tujuan</w:t>
      </w:r>
      <w:proofErr w:type="spellEnd"/>
      <w:r w:rsidRPr="00E733D9">
        <w:rPr>
          <w:iCs/>
          <w:sz w:val="22"/>
          <w:szCs w:val="22"/>
        </w:rPr>
        <w:t xml:space="preserve"> </w:t>
      </w:r>
      <w:proofErr w:type="spellStart"/>
      <w:r w:rsidRPr="00E733D9">
        <w:rPr>
          <w:iCs/>
          <w:sz w:val="22"/>
          <w:szCs w:val="22"/>
        </w:rPr>
        <w:t>Penelitian</w:t>
      </w:r>
      <w:proofErr w:type="spellEnd"/>
      <w:r w:rsidRPr="00E733D9">
        <w:rPr>
          <w:iCs/>
          <w:sz w:val="22"/>
          <w:szCs w:val="22"/>
        </w:rPr>
        <w:t xml:space="preserve">: </w:t>
      </w:r>
      <w:proofErr w:type="spellStart"/>
      <w:r w:rsidRPr="00E733D9">
        <w:rPr>
          <w:iCs/>
          <w:sz w:val="22"/>
          <w:szCs w:val="22"/>
        </w:rPr>
        <w:t>menganalisis</w:t>
      </w:r>
      <w:proofErr w:type="spellEnd"/>
      <w:r w:rsidRPr="00E733D9">
        <w:rPr>
          <w:iCs/>
          <w:sz w:val="22"/>
          <w:szCs w:val="22"/>
        </w:rPr>
        <w:t xml:space="preserve"> </w:t>
      </w:r>
      <w:proofErr w:type="spellStart"/>
      <w:r w:rsidRPr="00E733D9">
        <w:rPr>
          <w:iCs/>
          <w:sz w:val="22"/>
          <w:szCs w:val="22"/>
        </w:rPr>
        <w:t>pengaruh</w:t>
      </w:r>
      <w:proofErr w:type="spellEnd"/>
      <w:r w:rsidRPr="00E733D9">
        <w:rPr>
          <w:iCs/>
          <w:sz w:val="22"/>
          <w:szCs w:val="22"/>
        </w:rPr>
        <w:t xml:space="preserve"> massage </w:t>
      </w:r>
      <w:proofErr w:type="spellStart"/>
      <w:r w:rsidRPr="00E733D9">
        <w:rPr>
          <w:iCs/>
          <w:sz w:val="22"/>
          <w:szCs w:val="22"/>
        </w:rPr>
        <w:t>endorphine</w:t>
      </w:r>
      <w:proofErr w:type="spellEnd"/>
      <w:r w:rsidRPr="00E733D9">
        <w:rPr>
          <w:iCs/>
          <w:sz w:val="22"/>
          <w:szCs w:val="22"/>
        </w:rPr>
        <w:t xml:space="preserve"> </w:t>
      </w:r>
      <w:proofErr w:type="spellStart"/>
      <w:r w:rsidRPr="00E733D9">
        <w:rPr>
          <w:iCs/>
          <w:sz w:val="22"/>
          <w:szCs w:val="22"/>
        </w:rPr>
        <w:t>terhadap</w:t>
      </w:r>
      <w:proofErr w:type="spellEnd"/>
      <w:r w:rsidRPr="00E733D9">
        <w:rPr>
          <w:iCs/>
          <w:sz w:val="22"/>
          <w:szCs w:val="22"/>
        </w:rPr>
        <w:t xml:space="preserve"> </w:t>
      </w:r>
      <w:proofErr w:type="spellStart"/>
      <w:r w:rsidRPr="00E733D9">
        <w:rPr>
          <w:iCs/>
          <w:sz w:val="22"/>
          <w:szCs w:val="22"/>
        </w:rPr>
        <w:t>nyeri</w:t>
      </w:r>
      <w:proofErr w:type="spellEnd"/>
      <w:r w:rsidRPr="00E733D9">
        <w:rPr>
          <w:iCs/>
          <w:sz w:val="22"/>
          <w:szCs w:val="22"/>
        </w:rPr>
        <w:t xml:space="preserve"> </w:t>
      </w:r>
      <w:proofErr w:type="spellStart"/>
      <w:r w:rsidRPr="00E733D9">
        <w:rPr>
          <w:iCs/>
          <w:sz w:val="22"/>
          <w:szCs w:val="22"/>
        </w:rPr>
        <w:t>punggung</w:t>
      </w:r>
      <w:proofErr w:type="spellEnd"/>
      <w:r w:rsidRPr="00E733D9">
        <w:rPr>
          <w:iCs/>
          <w:sz w:val="22"/>
          <w:szCs w:val="22"/>
        </w:rPr>
        <w:t xml:space="preserve"> </w:t>
      </w:r>
      <w:proofErr w:type="spellStart"/>
      <w:r w:rsidRPr="00E733D9">
        <w:rPr>
          <w:iCs/>
          <w:sz w:val="22"/>
          <w:szCs w:val="22"/>
        </w:rPr>
        <w:t>bawah</w:t>
      </w:r>
      <w:proofErr w:type="spellEnd"/>
      <w:r w:rsidRPr="00E733D9">
        <w:rPr>
          <w:iCs/>
          <w:sz w:val="22"/>
          <w:szCs w:val="22"/>
        </w:rPr>
        <w:t xml:space="preserve"> dan </w:t>
      </w:r>
      <w:proofErr w:type="spellStart"/>
      <w:r w:rsidRPr="00E733D9">
        <w:rPr>
          <w:iCs/>
          <w:sz w:val="22"/>
          <w:szCs w:val="22"/>
        </w:rPr>
        <w:t>kecemasan</w:t>
      </w:r>
      <w:proofErr w:type="spellEnd"/>
      <w:r w:rsidRPr="00E733D9">
        <w:rPr>
          <w:iCs/>
          <w:sz w:val="22"/>
          <w:szCs w:val="22"/>
        </w:rPr>
        <w:t xml:space="preserve"> pada </w:t>
      </w:r>
      <w:proofErr w:type="spellStart"/>
      <w:r w:rsidRPr="00E733D9">
        <w:rPr>
          <w:iCs/>
          <w:sz w:val="22"/>
          <w:szCs w:val="22"/>
        </w:rPr>
        <w:t>ibu</w:t>
      </w:r>
      <w:proofErr w:type="spellEnd"/>
      <w:r w:rsidRPr="00E733D9">
        <w:rPr>
          <w:iCs/>
          <w:sz w:val="22"/>
          <w:szCs w:val="22"/>
        </w:rPr>
        <w:t xml:space="preserve"> </w:t>
      </w:r>
      <w:proofErr w:type="spellStart"/>
      <w:r w:rsidRPr="00E733D9">
        <w:rPr>
          <w:iCs/>
          <w:sz w:val="22"/>
          <w:szCs w:val="22"/>
        </w:rPr>
        <w:t>hamil</w:t>
      </w:r>
      <w:proofErr w:type="spellEnd"/>
      <w:r w:rsidRPr="00E733D9">
        <w:rPr>
          <w:iCs/>
          <w:sz w:val="22"/>
          <w:szCs w:val="22"/>
        </w:rPr>
        <w:t xml:space="preserve"> trimester III. </w:t>
      </w:r>
      <w:proofErr w:type="spellStart"/>
      <w:r w:rsidRPr="00E733D9">
        <w:rPr>
          <w:iCs/>
          <w:sz w:val="22"/>
          <w:szCs w:val="22"/>
        </w:rPr>
        <w:t>Metode</w:t>
      </w:r>
      <w:proofErr w:type="spellEnd"/>
      <w:r w:rsidRPr="00E733D9">
        <w:rPr>
          <w:iCs/>
          <w:sz w:val="22"/>
          <w:szCs w:val="22"/>
        </w:rPr>
        <w:t xml:space="preserve"> </w:t>
      </w:r>
      <w:proofErr w:type="spellStart"/>
      <w:r w:rsidRPr="00E733D9">
        <w:rPr>
          <w:iCs/>
          <w:sz w:val="22"/>
          <w:szCs w:val="22"/>
        </w:rPr>
        <w:t>Penelitian</w:t>
      </w:r>
      <w:proofErr w:type="spellEnd"/>
      <w:r w:rsidRPr="00E733D9">
        <w:rPr>
          <w:iCs/>
          <w:sz w:val="22"/>
          <w:szCs w:val="22"/>
        </w:rPr>
        <w:t xml:space="preserve">: </w:t>
      </w:r>
      <w:proofErr w:type="spellStart"/>
      <w:r w:rsidRPr="00E733D9">
        <w:rPr>
          <w:iCs/>
          <w:sz w:val="22"/>
          <w:szCs w:val="22"/>
        </w:rPr>
        <w:t>Penelitian</w:t>
      </w:r>
      <w:proofErr w:type="spellEnd"/>
      <w:r w:rsidRPr="00E733D9">
        <w:rPr>
          <w:iCs/>
          <w:sz w:val="22"/>
          <w:szCs w:val="22"/>
        </w:rPr>
        <w:t xml:space="preserve"> </w:t>
      </w:r>
      <w:proofErr w:type="spellStart"/>
      <w:r w:rsidRPr="00E733D9">
        <w:rPr>
          <w:iCs/>
          <w:sz w:val="22"/>
          <w:szCs w:val="22"/>
        </w:rPr>
        <w:t>ini</w:t>
      </w:r>
      <w:proofErr w:type="spellEnd"/>
      <w:r w:rsidRPr="00E733D9">
        <w:rPr>
          <w:iCs/>
          <w:sz w:val="22"/>
          <w:szCs w:val="22"/>
        </w:rPr>
        <w:t xml:space="preserve"> </w:t>
      </w:r>
      <w:proofErr w:type="spellStart"/>
      <w:r w:rsidRPr="00E733D9">
        <w:rPr>
          <w:iCs/>
          <w:sz w:val="22"/>
          <w:szCs w:val="22"/>
        </w:rPr>
        <w:t>merupakan</w:t>
      </w:r>
      <w:proofErr w:type="spellEnd"/>
      <w:r w:rsidRPr="00E733D9">
        <w:rPr>
          <w:iCs/>
          <w:sz w:val="22"/>
          <w:szCs w:val="22"/>
        </w:rPr>
        <w:t xml:space="preserve"> </w:t>
      </w:r>
      <w:proofErr w:type="spellStart"/>
      <w:r w:rsidRPr="00E733D9">
        <w:rPr>
          <w:iCs/>
          <w:sz w:val="22"/>
          <w:szCs w:val="22"/>
        </w:rPr>
        <w:t>penelitian</w:t>
      </w:r>
      <w:proofErr w:type="spellEnd"/>
      <w:r w:rsidRPr="00E733D9">
        <w:rPr>
          <w:iCs/>
          <w:sz w:val="22"/>
          <w:szCs w:val="22"/>
        </w:rPr>
        <w:t xml:space="preserve"> pre </w:t>
      </w:r>
      <w:proofErr w:type="spellStart"/>
      <w:r w:rsidRPr="00E733D9">
        <w:rPr>
          <w:iCs/>
          <w:sz w:val="22"/>
          <w:szCs w:val="22"/>
        </w:rPr>
        <w:t>eksperimen</w:t>
      </w:r>
      <w:proofErr w:type="spellEnd"/>
      <w:r w:rsidRPr="00E733D9">
        <w:rPr>
          <w:iCs/>
          <w:sz w:val="22"/>
          <w:szCs w:val="22"/>
        </w:rPr>
        <w:t xml:space="preserve"> </w:t>
      </w:r>
      <w:proofErr w:type="spellStart"/>
      <w:r w:rsidRPr="00E733D9">
        <w:rPr>
          <w:iCs/>
          <w:sz w:val="22"/>
          <w:szCs w:val="22"/>
        </w:rPr>
        <w:t>tanpa</w:t>
      </w:r>
      <w:proofErr w:type="spellEnd"/>
      <w:r w:rsidRPr="00E733D9">
        <w:rPr>
          <w:iCs/>
          <w:sz w:val="22"/>
          <w:szCs w:val="22"/>
        </w:rPr>
        <w:t xml:space="preserve"> </w:t>
      </w:r>
      <w:proofErr w:type="spellStart"/>
      <w:r w:rsidRPr="00E733D9">
        <w:rPr>
          <w:iCs/>
          <w:sz w:val="22"/>
          <w:szCs w:val="22"/>
        </w:rPr>
        <w:t>kontrol</w:t>
      </w:r>
      <w:proofErr w:type="spellEnd"/>
      <w:r w:rsidRPr="00E733D9">
        <w:rPr>
          <w:iCs/>
          <w:sz w:val="22"/>
          <w:szCs w:val="22"/>
        </w:rPr>
        <w:t xml:space="preserve">. </w:t>
      </w:r>
      <w:proofErr w:type="spellStart"/>
      <w:r w:rsidRPr="00E733D9">
        <w:rPr>
          <w:iCs/>
          <w:sz w:val="22"/>
          <w:szCs w:val="22"/>
        </w:rPr>
        <w:t>Pengambilan</w:t>
      </w:r>
      <w:proofErr w:type="spellEnd"/>
      <w:r w:rsidRPr="00E733D9">
        <w:rPr>
          <w:iCs/>
          <w:sz w:val="22"/>
          <w:szCs w:val="22"/>
        </w:rPr>
        <w:t xml:space="preserve"> </w:t>
      </w:r>
      <w:proofErr w:type="spellStart"/>
      <w:r w:rsidRPr="00E733D9">
        <w:rPr>
          <w:iCs/>
          <w:sz w:val="22"/>
          <w:szCs w:val="22"/>
        </w:rPr>
        <w:t>sampel</w:t>
      </w:r>
      <w:proofErr w:type="spellEnd"/>
      <w:r w:rsidRPr="00E733D9">
        <w:rPr>
          <w:iCs/>
          <w:sz w:val="22"/>
          <w:szCs w:val="22"/>
        </w:rPr>
        <w:t xml:space="preserve"> </w:t>
      </w:r>
      <w:proofErr w:type="spellStart"/>
      <w:r w:rsidRPr="00E733D9">
        <w:rPr>
          <w:iCs/>
          <w:sz w:val="22"/>
          <w:szCs w:val="22"/>
        </w:rPr>
        <w:t>dilakukan</w:t>
      </w:r>
      <w:proofErr w:type="spellEnd"/>
      <w:r w:rsidRPr="00E733D9">
        <w:rPr>
          <w:iCs/>
          <w:sz w:val="22"/>
          <w:szCs w:val="22"/>
        </w:rPr>
        <w:t xml:space="preserve"> </w:t>
      </w:r>
      <w:proofErr w:type="spellStart"/>
      <w:r w:rsidRPr="00E733D9">
        <w:rPr>
          <w:iCs/>
          <w:sz w:val="22"/>
          <w:szCs w:val="22"/>
        </w:rPr>
        <w:t>secara</w:t>
      </w:r>
      <w:proofErr w:type="spellEnd"/>
      <w:r w:rsidRPr="00E733D9">
        <w:rPr>
          <w:iCs/>
          <w:sz w:val="22"/>
          <w:szCs w:val="22"/>
        </w:rPr>
        <w:t xml:space="preserve"> </w:t>
      </w:r>
      <w:r w:rsidRPr="00E733D9">
        <w:rPr>
          <w:iCs/>
          <w:sz w:val="22"/>
          <w:szCs w:val="22"/>
          <w:lang w:val="x-none"/>
        </w:rPr>
        <w:t>consecutive sampling</w:t>
      </w:r>
      <w:r w:rsidRPr="00E733D9">
        <w:rPr>
          <w:iCs/>
          <w:sz w:val="22"/>
          <w:szCs w:val="22"/>
        </w:rPr>
        <w:t xml:space="preserve">. Hasil </w:t>
      </w:r>
      <w:proofErr w:type="spellStart"/>
      <w:r w:rsidRPr="00E733D9">
        <w:rPr>
          <w:iCs/>
          <w:sz w:val="22"/>
          <w:szCs w:val="22"/>
        </w:rPr>
        <w:t>Penelitian</w:t>
      </w:r>
      <w:proofErr w:type="spellEnd"/>
      <w:r w:rsidRPr="00E733D9">
        <w:rPr>
          <w:iCs/>
          <w:sz w:val="22"/>
          <w:szCs w:val="22"/>
        </w:rPr>
        <w:t xml:space="preserve"> </w:t>
      </w:r>
      <w:proofErr w:type="spellStart"/>
      <w:r w:rsidRPr="00E733D9">
        <w:rPr>
          <w:iCs/>
          <w:sz w:val="22"/>
          <w:szCs w:val="22"/>
        </w:rPr>
        <w:t>menunjukan</w:t>
      </w:r>
      <w:proofErr w:type="spellEnd"/>
      <w:r w:rsidRPr="00E733D9">
        <w:rPr>
          <w:iCs/>
          <w:sz w:val="22"/>
          <w:szCs w:val="22"/>
        </w:rPr>
        <w:t xml:space="preserve"> </w:t>
      </w:r>
      <w:proofErr w:type="spellStart"/>
      <w:r w:rsidRPr="00E733D9">
        <w:rPr>
          <w:iCs/>
          <w:sz w:val="22"/>
          <w:szCs w:val="22"/>
        </w:rPr>
        <w:t>terdapat</w:t>
      </w:r>
      <w:proofErr w:type="spellEnd"/>
      <w:r w:rsidRPr="00E733D9">
        <w:rPr>
          <w:iCs/>
          <w:sz w:val="22"/>
          <w:szCs w:val="22"/>
        </w:rPr>
        <w:t xml:space="preserve"> </w:t>
      </w:r>
      <w:proofErr w:type="spellStart"/>
      <w:r w:rsidRPr="00E733D9">
        <w:rPr>
          <w:iCs/>
          <w:sz w:val="22"/>
          <w:szCs w:val="22"/>
        </w:rPr>
        <w:t>perbedaan</w:t>
      </w:r>
      <w:proofErr w:type="spellEnd"/>
      <w:r w:rsidRPr="00E733D9">
        <w:rPr>
          <w:iCs/>
          <w:sz w:val="22"/>
          <w:szCs w:val="22"/>
        </w:rPr>
        <w:t xml:space="preserve"> </w:t>
      </w:r>
      <w:proofErr w:type="spellStart"/>
      <w:r w:rsidRPr="00E733D9">
        <w:rPr>
          <w:iCs/>
          <w:sz w:val="22"/>
          <w:szCs w:val="22"/>
        </w:rPr>
        <w:t>rerata</w:t>
      </w:r>
      <w:proofErr w:type="spellEnd"/>
      <w:r w:rsidRPr="00E733D9">
        <w:rPr>
          <w:iCs/>
          <w:sz w:val="22"/>
          <w:szCs w:val="22"/>
        </w:rPr>
        <w:t xml:space="preserve"> </w:t>
      </w:r>
      <w:proofErr w:type="spellStart"/>
      <w:r w:rsidRPr="00E733D9">
        <w:rPr>
          <w:iCs/>
          <w:sz w:val="22"/>
          <w:szCs w:val="22"/>
        </w:rPr>
        <w:t>nyeri</w:t>
      </w:r>
      <w:proofErr w:type="spellEnd"/>
      <w:r w:rsidRPr="00E733D9">
        <w:rPr>
          <w:iCs/>
          <w:sz w:val="22"/>
          <w:szCs w:val="22"/>
        </w:rPr>
        <w:t xml:space="preserve"> </w:t>
      </w:r>
      <w:proofErr w:type="spellStart"/>
      <w:r w:rsidRPr="00E733D9">
        <w:rPr>
          <w:iCs/>
          <w:sz w:val="22"/>
          <w:szCs w:val="22"/>
        </w:rPr>
        <w:t>punggung</w:t>
      </w:r>
      <w:proofErr w:type="spellEnd"/>
      <w:r w:rsidRPr="00E733D9">
        <w:rPr>
          <w:iCs/>
          <w:sz w:val="22"/>
          <w:szCs w:val="22"/>
        </w:rPr>
        <w:t xml:space="preserve"> dan </w:t>
      </w:r>
      <w:proofErr w:type="spellStart"/>
      <w:r w:rsidRPr="00E733D9">
        <w:rPr>
          <w:iCs/>
          <w:sz w:val="22"/>
          <w:szCs w:val="22"/>
        </w:rPr>
        <w:t>kecemasan</w:t>
      </w:r>
      <w:proofErr w:type="spellEnd"/>
      <w:r w:rsidRPr="00E733D9">
        <w:rPr>
          <w:iCs/>
          <w:sz w:val="22"/>
          <w:szCs w:val="22"/>
        </w:rPr>
        <w:t xml:space="preserve">. </w:t>
      </w:r>
      <w:proofErr w:type="spellStart"/>
      <w:r w:rsidRPr="00E733D9">
        <w:rPr>
          <w:iCs/>
          <w:sz w:val="22"/>
          <w:szCs w:val="22"/>
        </w:rPr>
        <w:t>Simpulan</w:t>
      </w:r>
      <w:proofErr w:type="spellEnd"/>
      <w:r w:rsidRPr="00E733D9">
        <w:rPr>
          <w:iCs/>
          <w:sz w:val="22"/>
          <w:szCs w:val="22"/>
        </w:rPr>
        <w:t xml:space="preserve"> </w:t>
      </w:r>
      <w:r w:rsidRPr="00E733D9">
        <w:rPr>
          <w:rStyle w:val="longtext"/>
          <w:iCs/>
          <w:sz w:val="22"/>
          <w:szCs w:val="22"/>
          <w:shd w:val="clear" w:color="auto" w:fill="FFFFFF"/>
          <w:lang w:val="sv-SE"/>
        </w:rPr>
        <w:t xml:space="preserve">terdapat pengaruh yang signifikan </w:t>
      </w:r>
      <w:r w:rsidRPr="00E733D9">
        <w:rPr>
          <w:iCs/>
          <w:sz w:val="22"/>
          <w:szCs w:val="22"/>
        </w:rPr>
        <w:t xml:space="preserve">endorphin </w:t>
      </w:r>
      <w:proofErr w:type="spellStart"/>
      <w:r w:rsidRPr="00E733D9">
        <w:rPr>
          <w:iCs/>
          <w:sz w:val="22"/>
          <w:szCs w:val="22"/>
        </w:rPr>
        <w:t>massageterhadap</w:t>
      </w:r>
      <w:proofErr w:type="spellEnd"/>
      <w:r w:rsidRPr="00E733D9">
        <w:rPr>
          <w:iCs/>
          <w:sz w:val="22"/>
          <w:szCs w:val="22"/>
        </w:rPr>
        <w:t xml:space="preserve"> </w:t>
      </w:r>
      <w:proofErr w:type="spellStart"/>
      <w:r w:rsidRPr="00E733D9">
        <w:rPr>
          <w:iCs/>
          <w:sz w:val="22"/>
          <w:szCs w:val="22"/>
        </w:rPr>
        <w:t>penurunan</w:t>
      </w:r>
      <w:proofErr w:type="spellEnd"/>
      <w:r w:rsidRPr="00E733D9">
        <w:rPr>
          <w:iCs/>
          <w:sz w:val="22"/>
          <w:szCs w:val="22"/>
        </w:rPr>
        <w:t xml:space="preserve"> </w:t>
      </w:r>
      <w:proofErr w:type="spellStart"/>
      <w:r w:rsidRPr="00E733D9">
        <w:rPr>
          <w:iCs/>
          <w:sz w:val="22"/>
          <w:szCs w:val="22"/>
        </w:rPr>
        <w:t>nyeri</w:t>
      </w:r>
      <w:proofErr w:type="spellEnd"/>
      <w:r w:rsidRPr="00E733D9">
        <w:rPr>
          <w:iCs/>
          <w:sz w:val="22"/>
          <w:szCs w:val="22"/>
        </w:rPr>
        <w:t xml:space="preserve"> </w:t>
      </w:r>
      <w:proofErr w:type="spellStart"/>
      <w:r w:rsidRPr="00E733D9">
        <w:rPr>
          <w:iCs/>
          <w:sz w:val="22"/>
          <w:szCs w:val="22"/>
        </w:rPr>
        <w:t>punggung</w:t>
      </w:r>
      <w:proofErr w:type="spellEnd"/>
      <w:r w:rsidRPr="00E733D9">
        <w:rPr>
          <w:iCs/>
          <w:sz w:val="22"/>
          <w:szCs w:val="22"/>
        </w:rPr>
        <w:t xml:space="preserve"> </w:t>
      </w:r>
      <w:proofErr w:type="spellStart"/>
      <w:r w:rsidRPr="00E733D9">
        <w:rPr>
          <w:iCs/>
          <w:sz w:val="22"/>
          <w:szCs w:val="22"/>
        </w:rPr>
        <w:t>bawah</w:t>
      </w:r>
      <w:proofErr w:type="spellEnd"/>
      <w:r w:rsidRPr="00E733D9">
        <w:rPr>
          <w:iCs/>
          <w:sz w:val="22"/>
          <w:szCs w:val="22"/>
        </w:rPr>
        <w:t xml:space="preserve"> dan </w:t>
      </w:r>
      <w:proofErr w:type="spellStart"/>
      <w:r w:rsidRPr="00E733D9">
        <w:rPr>
          <w:iCs/>
          <w:sz w:val="22"/>
          <w:szCs w:val="22"/>
        </w:rPr>
        <w:t>penurunan</w:t>
      </w:r>
      <w:proofErr w:type="spellEnd"/>
      <w:r w:rsidRPr="00E733D9">
        <w:rPr>
          <w:iCs/>
          <w:sz w:val="22"/>
          <w:szCs w:val="22"/>
        </w:rPr>
        <w:t xml:space="preserve"> </w:t>
      </w:r>
      <w:proofErr w:type="spellStart"/>
      <w:r w:rsidRPr="00E733D9">
        <w:rPr>
          <w:iCs/>
          <w:sz w:val="22"/>
          <w:szCs w:val="22"/>
        </w:rPr>
        <w:t>tingkat</w:t>
      </w:r>
      <w:proofErr w:type="spellEnd"/>
      <w:r w:rsidRPr="00E733D9">
        <w:rPr>
          <w:iCs/>
          <w:sz w:val="22"/>
          <w:szCs w:val="22"/>
        </w:rPr>
        <w:t xml:space="preserve"> </w:t>
      </w:r>
      <w:proofErr w:type="spellStart"/>
      <w:r w:rsidRPr="00E733D9">
        <w:rPr>
          <w:iCs/>
          <w:sz w:val="22"/>
          <w:szCs w:val="22"/>
        </w:rPr>
        <w:t>kecemasan</w:t>
      </w:r>
      <w:proofErr w:type="spellEnd"/>
      <w:r w:rsidRPr="00E733D9">
        <w:rPr>
          <w:iCs/>
          <w:sz w:val="22"/>
          <w:szCs w:val="22"/>
        </w:rPr>
        <w:t xml:space="preserve"> pada </w:t>
      </w:r>
      <w:proofErr w:type="spellStart"/>
      <w:r w:rsidRPr="00E733D9">
        <w:rPr>
          <w:iCs/>
          <w:sz w:val="22"/>
          <w:szCs w:val="22"/>
        </w:rPr>
        <w:t>wanita</w:t>
      </w:r>
      <w:proofErr w:type="spellEnd"/>
      <w:r w:rsidRPr="00E733D9">
        <w:rPr>
          <w:iCs/>
          <w:sz w:val="22"/>
          <w:szCs w:val="22"/>
        </w:rPr>
        <w:t xml:space="preserve"> </w:t>
      </w:r>
      <w:proofErr w:type="spellStart"/>
      <w:r w:rsidRPr="00E733D9">
        <w:rPr>
          <w:iCs/>
          <w:sz w:val="22"/>
          <w:szCs w:val="22"/>
        </w:rPr>
        <w:t>hamil</w:t>
      </w:r>
      <w:proofErr w:type="spellEnd"/>
      <w:r w:rsidRPr="00E733D9">
        <w:rPr>
          <w:iCs/>
          <w:sz w:val="22"/>
          <w:szCs w:val="22"/>
        </w:rPr>
        <w:t xml:space="preserve"> trimester III. Endorphin </w:t>
      </w:r>
      <w:proofErr w:type="spellStart"/>
      <w:r w:rsidRPr="00E733D9">
        <w:rPr>
          <w:iCs/>
          <w:sz w:val="22"/>
          <w:szCs w:val="22"/>
        </w:rPr>
        <w:t>massagedapat</w:t>
      </w:r>
      <w:proofErr w:type="spellEnd"/>
      <w:r w:rsidRPr="00E733D9">
        <w:rPr>
          <w:iCs/>
          <w:sz w:val="22"/>
          <w:szCs w:val="22"/>
        </w:rPr>
        <w:t xml:space="preserve"> </w:t>
      </w:r>
      <w:proofErr w:type="spellStart"/>
      <w:r w:rsidRPr="00E733D9">
        <w:rPr>
          <w:iCs/>
          <w:sz w:val="22"/>
          <w:szCs w:val="22"/>
        </w:rPr>
        <w:t>dilakukan</w:t>
      </w:r>
      <w:proofErr w:type="spellEnd"/>
      <w:r w:rsidRPr="00E733D9">
        <w:rPr>
          <w:iCs/>
          <w:sz w:val="22"/>
          <w:szCs w:val="22"/>
        </w:rPr>
        <w:t xml:space="preserve"> pada </w:t>
      </w:r>
      <w:proofErr w:type="spellStart"/>
      <w:r w:rsidRPr="00E733D9">
        <w:rPr>
          <w:iCs/>
          <w:sz w:val="22"/>
          <w:szCs w:val="22"/>
        </w:rPr>
        <w:t>ibu</w:t>
      </w:r>
      <w:proofErr w:type="spellEnd"/>
      <w:r w:rsidRPr="00E733D9">
        <w:rPr>
          <w:iCs/>
          <w:sz w:val="22"/>
          <w:szCs w:val="22"/>
        </w:rPr>
        <w:t xml:space="preserve"> </w:t>
      </w:r>
      <w:proofErr w:type="spellStart"/>
      <w:r w:rsidRPr="00E733D9">
        <w:rPr>
          <w:iCs/>
          <w:sz w:val="22"/>
          <w:szCs w:val="22"/>
        </w:rPr>
        <w:t>hamil</w:t>
      </w:r>
      <w:proofErr w:type="spellEnd"/>
      <w:r w:rsidRPr="00E733D9">
        <w:rPr>
          <w:iCs/>
          <w:sz w:val="22"/>
          <w:szCs w:val="22"/>
        </w:rPr>
        <w:t xml:space="preserve"> trimester III </w:t>
      </w:r>
      <w:proofErr w:type="spellStart"/>
      <w:proofErr w:type="gramStart"/>
      <w:r w:rsidRPr="00E733D9">
        <w:rPr>
          <w:iCs/>
          <w:sz w:val="22"/>
          <w:szCs w:val="22"/>
        </w:rPr>
        <w:t>untuk</w:t>
      </w:r>
      <w:proofErr w:type="spellEnd"/>
      <w:r w:rsidRPr="00E733D9">
        <w:rPr>
          <w:iCs/>
          <w:sz w:val="22"/>
          <w:szCs w:val="22"/>
        </w:rPr>
        <w:t xml:space="preserve">  </w:t>
      </w:r>
      <w:proofErr w:type="spellStart"/>
      <w:r w:rsidRPr="00E733D9">
        <w:rPr>
          <w:iCs/>
          <w:sz w:val="22"/>
          <w:szCs w:val="22"/>
        </w:rPr>
        <w:t>menurunkan</w:t>
      </w:r>
      <w:proofErr w:type="spellEnd"/>
      <w:proofErr w:type="gramEnd"/>
      <w:r w:rsidRPr="00E733D9">
        <w:rPr>
          <w:iCs/>
          <w:sz w:val="22"/>
          <w:szCs w:val="22"/>
        </w:rPr>
        <w:t xml:space="preserve"> </w:t>
      </w:r>
      <w:proofErr w:type="spellStart"/>
      <w:r w:rsidRPr="00E733D9">
        <w:rPr>
          <w:iCs/>
          <w:sz w:val="22"/>
          <w:szCs w:val="22"/>
        </w:rPr>
        <w:t>nyeri</w:t>
      </w:r>
      <w:proofErr w:type="spellEnd"/>
      <w:r w:rsidRPr="00E733D9">
        <w:rPr>
          <w:iCs/>
          <w:sz w:val="22"/>
          <w:szCs w:val="22"/>
        </w:rPr>
        <w:t xml:space="preserve"> </w:t>
      </w:r>
      <w:proofErr w:type="spellStart"/>
      <w:r w:rsidRPr="00E733D9">
        <w:rPr>
          <w:iCs/>
          <w:sz w:val="22"/>
          <w:szCs w:val="22"/>
        </w:rPr>
        <w:t>punggung</w:t>
      </w:r>
      <w:proofErr w:type="spellEnd"/>
      <w:r w:rsidRPr="00E733D9">
        <w:rPr>
          <w:iCs/>
          <w:sz w:val="22"/>
          <w:szCs w:val="22"/>
        </w:rPr>
        <w:t xml:space="preserve"> </w:t>
      </w:r>
      <w:proofErr w:type="spellStart"/>
      <w:r w:rsidRPr="00E733D9">
        <w:rPr>
          <w:iCs/>
          <w:sz w:val="22"/>
          <w:szCs w:val="22"/>
        </w:rPr>
        <w:t>bawah</w:t>
      </w:r>
      <w:proofErr w:type="spellEnd"/>
      <w:r w:rsidRPr="00E733D9">
        <w:rPr>
          <w:iCs/>
          <w:sz w:val="22"/>
          <w:szCs w:val="22"/>
        </w:rPr>
        <w:t xml:space="preserve"> dan </w:t>
      </w:r>
      <w:proofErr w:type="spellStart"/>
      <w:r w:rsidRPr="00E733D9">
        <w:rPr>
          <w:iCs/>
          <w:sz w:val="22"/>
          <w:szCs w:val="22"/>
        </w:rPr>
        <w:t>menurunkan</w:t>
      </w:r>
      <w:proofErr w:type="spellEnd"/>
      <w:r w:rsidRPr="00E733D9">
        <w:rPr>
          <w:iCs/>
          <w:sz w:val="22"/>
          <w:szCs w:val="22"/>
        </w:rPr>
        <w:t xml:space="preserve"> </w:t>
      </w:r>
      <w:proofErr w:type="spellStart"/>
      <w:r w:rsidRPr="00E733D9">
        <w:rPr>
          <w:iCs/>
          <w:sz w:val="22"/>
          <w:szCs w:val="22"/>
        </w:rPr>
        <w:t>tingkat</w:t>
      </w:r>
      <w:proofErr w:type="spellEnd"/>
      <w:r w:rsidRPr="00E733D9">
        <w:rPr>
          <w:iCs/>
          <w:sz w:val="22"/>
          <w:szCs w:val="22"/>
        </w:rPr>
        <w:t xml:space="preserve"> </w:t>
      </w:r>
      <w:proofErr w:type="spellStart"/>
      <w:r w:rsidRPr="00E733D9">
        <w:rPr>
          <w:iCs/>
          <w:sz w:val="22"/>
          <w:szCs w:val="22"/>
        </w:rPr>
        <w:t>kecemasan</w:t>
      </w:r>
      <w:proofErr w:type="spellEnd"/>
      <w:r w:rsidRPr="00E733D9">
        <w:rPr>
          <w:iCs/>
          <w:sz w:val="22"/>
          <w:szCs w:val="22"/>
        </w:rPr>
        <w:t>.</w:t>
      </w:r>
    </w:p>
    <w:p w14:paraId="555FE705" w14:textId="3016D47E" w:rsidR="00D73172" w:rsidRPr="00E733D9" w:rsidRDefault="00D73172" w:rsidP="00D73172">
      <w:pPr>
        <w:rPr>
          <w:b/>
          <w:iCs/>
        </w:rPr>
      </w:pPr>
    </w:p>
    <w:p w14:paraId="76E2BAD0" w14:textId="021F4903" w:rsidR="00E733D9" w:rsidRDefault="00E733D9" w:rsidP="00E733D9">
      <w:pPr>
        <w:jc w:val="both"/>
        <w:rPr>
          <w:color w:val="000000"/>
          <w:sz w:val="22"/>
          <w:szCs w:val="22"/>
        </w:rPr>
      </w:pPr>
      <w:r w:rsidRPr="00E733D9">
        <w:rPr>
          <w:b/>
          <w:iCs/>
          <w:sz w:val="22"/>
          <w:szCs w:val="22"/>
        </w:rPr>
        <w:t xml:space="preserve">Kata </w:t>
      </w:r>
      <w:proofErr w:type="spellStart"/>
      <w:r w:rsidRPr="00E733D9">
        <w:rPr>
          <w:b/>
          <w:iCs/>
          <w:sz w:val="22"/>
          <w:szCs w:val="22"/>
        </w:rPr>
        <w:t>Kunci</w:t>
      </w:r>
      <w:proofErr w:type="spellEnd"/>
      <w:r w:rsidRPr="00E733D9">
        <w:rPr>
          <w:b/>
          <w:iCs/>
          <w:sz w:val="22"/>
          <w:szCs w:val="22"/>
        </w:rPr>
        <w:t xml:space="preserve">: </w:t>
      </w:r>
      <w:proofErr w:type="spellStart"/>
      <w:r w:rsidRPr="00E733D9">
        <w:rPr>
          <w:sz w:val="22"/>
          <w:szCs w:val="22"/>
        </w:rPr>
        <w:t>Pijat</w:t>
      </w:r>
      <w:proofErr w:type="spellEnd"/>
      <w:r w:rsidRPr="00E733D9">
        <w:rPr>
          <w:sz w:val="22"/>
          <w:szCs w:val="22"/>
        </w:rPr>
        <w:t xml:space="preserve"> Endorphin, </w:t>
      </w:r>
      <w:proofErr w:type="spellStart"/>
      <w:r w:rsidRPr="00E733D9">
        <w:rPr>
          <w:color w:val="000000"/>
          <w:sz w:val="22"/>
          <w:szCs w:val="22"/>
        </w:rPr>
        <w:t>Kehamilan</w:t>
      </w:r>
      <w:proofErr w:type="spellEnd"/>
      <w:r w:rsidRPr="00E733D9">
        <w:rPr>
          <w:color w:val="000000"/>
          <w:sz w:val="22"/>
          <w:szCs w:val="22"/>
        </w:rPr>
        <w:t xml:space="preserve"> Trimester III, Nyeri </w:t>
      </w:r>
      <w:proofErr w:type="spellStart"/>
      <w:r w:rsidRPr="00E733D9">
        <w:rPr>
          <w:color w:val="000000"/>
          <w:sz w:val="22"/>
          <w:szCs w:val="22"/>
        </w:rPr>
        <w:t>Punggung</w:t>
      </w:r>
      <w:proofErr w:type="spellEnd"/>
      <w:r w:rsidRPr="00E733D9">
        <w:rPr>
          <w:color w:val="000000"/>
          <w:sz w:val="22"/>
          <w:szCs w:val="22"/>
        </w:rPr>
        <w:t xml:space="preserve">, </w:t>
      </w:r>
      <w:proofErr w:type="spellStart"/>
      <w:r w:rsidRPr="00E733D9">
        <w:rPr>
          <w:color w:val="000000"/>
          <w:sz w:val="22"/>
          <w:szCs w:val="22"/>
        </w:rPr>
        <w:t>Kecemasan</w:t>
      </w:r>
      <w:proofErr w:type="spellEnd"/>
    </w:p>
    <w:p w14:paraId="054097DD" w14:textId="77777777" w:rsidR="00F41588" w:rsidRDefault="00F41588" w:rsidP="00E733D9">
      <w:pPr>
        <w:jc w:val="both"/>
        <w:rPr>
          <w:color w:val="000000"/>
          <w:sz w:val="22"/>
          <w:szCs w:val="22"/>
        </w:rPr>
      </w:pPr>
    </w:p>
    <w:p w14:paraId="16EE95FA" w14:textId="77777777" w:rsidR="00E733D9" w:rsidRPr="00E733D9" w:rsidRDefault="00E733D9" w:rsidP="00E733D9">
      <w:pPr>
        <w:jc w:val="both"/>
        <w:rPr>
          <w:b/>
          <w:iCs/>
          <w:sz w:val="22"/>
          <w:szCs w:val="22"/>
        </w:rPr>
      </w:pPr>
    </w:p>
    <w:p w14:paraId="7B345A67" w14:textId="77777777" w:rsidR="00F41588" w:rsidRDefault="00F41588" w:rsidP="00F41588">
      <w:pPr>
        <w:contextualSpacing/>
        <w:jc w:val="center"/>
        <w:rPr>
          <w:b/>
          <w:i/>
          <w:sz w:val="28"/>
          <w:szCs w:val="28"/>
        </w:rPr>
      </w:pPr>
      <w:r w:rsidRPr="00F41588">
        <w:rPr>
          <w:b/>
          <w:i/>
          <w:sz w:val="28"/>
          <w:szCs w:val="28"/>
        </w:rPr>
        <w:t xml:space="preserve">Endorphin Massage Against Lower Back Pain and Anxiety in </w:t>
      </w:r>
    </w:p>
    <w:p w14:paraId="614A8A24" w14:textId="710CA541" w:rsidR="00F41588" w:rsidRDefault="00F41588" w:rsidP="00F41588">
      <w:pPr>
        <w:contextualSpacing/>
        <w:jc w:val="center"/>
        <w:rPr>
          <w:b/>
          <w:i/>
          <w:sz w:val="28"/>
          <w:szCs w:val="28"/>
        </w:rPr>
      </w:pPr>
      <w:r w:rsidRPr="00F41588">
        <w:rPr>
          <w:b/>
          <w:i/>
          <w:sz w:val="28"/>
          <w:szCs w:val="28"/>
        </w:rPr>
        <w:t xml:space="preserve">Third Trimester Pregnant Women in Rejang </w:t>
      </w:r>
      <w:proofErr w:type="spellStart"/>
      <w:r w:rsidRPr="00F41588">
        <w:rPr>
          <w:b/>
          <w:i/>
          <w:sz w:val="28"/>
          <w:szCs w:val="28"/>
        </w:rPr>
        <w:t>Lebong</w:t>
      </w:r>
      <w:proofErr w:type="spellEnd"/>
      <w:r w:rsidRPr="00F41588">
        <w:rPr>
          <w:b/>
          <w:i/>
          <w:sz w:val="28"/>
          <w:szCs w:val="28"/>
        </w:rPr>
        <w:t xml:space="preserve"> Regency</w:t>
      </w:r>
    </w:p>
    <w:p w14:paraId="0D2C9365" w14:textId="77777777" w:rsidR="00F41588" w:rsidRPr="00F41588" w:rsidRDefault="00F41588" w:rsidP="00F41588">
      <w:pPr>
        <w:contextualSpacing/>
        <w:jc w:val="center"/>
        <w:rPr>
          <w:b/>
          <w:i/>
          <w:sz w:val="28"/>
          <w:szCs w:val="28"/>
        </w:rPr>
      </w:pPr>
    </w:p>
    <w:p w14:paraId="0C8E8DF2" w14:textId="3A04004F" w:rsidR="00F41588" w:rsidRDefault="00F41588" w:rsidP="00F41588">
      <w:pPr>
        <w:spacing w:after="120"/>
        <w:jc w:val="both"/>
        <w:rPr>
          <w:i/>
          <w:sz w:val="22"/>
          <w:szCs w:val="22"/>
        </w:rPr>
      </w:pPr>
      <w:r w:rsidRPr="00F41588">
        <w:rPr>
          <w:b/>
          <w:i/>
          <w:sz w:val="22"/>
          <w:szCs w:val="22"/>
        </w:rPr>
        <w:t>Abstract:</w:t>
      </w:r>
      <w:r w:rsidRPr="00F41588">
        <w:rPr>
          <w:i/>
          <w:sz w:val="22"/>
          <w:szCs w:val="22"/>
        </w:rPr>
        <w:t xml:space="preserve">  The third trimester of pregnancy is the time for a person to prepare physiologically and psychologically for the birth and breastfeeding of the baby. Psychological changes are experienced such as feeling uncomfortable, feeling ugly, becoming more sensitive, and appearing a sense of rejection and even anxiety. Pregnant women during pregnancy often experience back pain. Physical and physiological changes that occur during pregnancy are associated with negative symptoms that have been shown to have an impact on the well-being of both the mother and the fetus. Research objective: to analyze the effect of endorphins massage on lower back pain and anxiety in third-trimester pregnant women. Research Methods: This study was a pre-experimental study without control. Sampling was done by consecutive sampling. The results showed that there were differences in the mean back pain and anxiety. In conclusion, there is a significant effect of endorphin massage on reducing low back pain and reducing anxiety levels in pregnant women in the third trimester. Endorphin massage can be performed on third-trimester pregnant women to reduce low back pain and reduce anxiety levels</w:t>
      </w:r>
      <w:r>
        <w:rPr>
          <w:i/>
          <w:sz w:val="22"/>
          <w:szCs w:val="22"/>
        </w:rPr>
        <w:t>.</w:t>
      </w:r>
    </w:p>
    <w:p w14:paraId="468CA29A" w14:textId="1C46C7DD" w:rsidR="00F41588" w:rsidRDefault="00F41588" w:rsidP="00F41588">
      <w:pPr>
        <w:spacing w:after="120"/>
        <w:jc w:val="both"/>
        <w:rPr>
          <w:i/>
          <w:sz w:val="22"/>
          <w:szCs w:val="22"/>
        </w:rPr>
      </w:pPr>
    </w:p>
    <w:p w14:paraId="626E1B8F" w14:textId="3D537878" w:rsidR="00F41588" w:rsidRPr="00F41588" w:rsidRDefault="00F41588" w:rsidP="00F41588">
      <w:pPr>
        <w:spacing w:after="120"/>
        <w:jc w:val="both"/>
        <w:rPr>
          <w:b/>
          <w:bCs/>
          <w:i/>
          <w:sz w:val="28"/>
          <w:szCs w:val="28"/>
        </w:rPr>
      </w:pPr>
      <w:r w:rsidRPr="00F41588">
        <w:rPr>
          <w:b/>
          <w:bCs/>
          <w:i/>
          <w:sz w:val="22"/>
          <w:szCs w:val="22"/>
        </w:rPr>
        <w:t>Key Word:</w:t>
      </w:r>
      <w:r w:rsidRPr="00F41588">
        <w:t xml:space="preserve"> </w:t>
      </w:r>
      <w:r w:rsidRPr="00F41588">
        <w:rPr>
          <w:i/>
          <w:sz w:val="22"/>
          <w:szCs w:val="22"/>
        </w:rPr>
        <w:t>Endorphin Massage, Third Trimester Pregnancy, Back Pain, Anxiety</w:t>
      </w:r>
    </w:p>
    <w:p w14:paraId="5C98DE9F" w14:textId="77777777" w:rsidR="00CA633C" w:rsidRDefault="00CA633C" w:rsidP="009F7DA6">
      <w:pPr>
        <w:autoSpaceDE w:val="0"/>
        <w:spacing w:after="120"/>
        <w:ind w:left="1080" w:right="14" w:hanging="1080"/>
        <w:rPr>
          <w:i/>
          <w:sz w:val="22"/>
          <w:szCs w:val="22"/>
        </w:rPr>
        <w:sectPr w:rsidR="00CA633C" w:rsidSect="00CA633C">
          <w:footerReference w:type="default" r:id="rId10"/>
          <w:pgSz w:w="11909" w:h="16834" w:code="9"/>
          <w:pgMar w:top="1584" w:right="1440" w:bottom="1440" w:left="1584" w:header="720" w:footer="720" w:gutter="0"/>
          <w:cols w:space="720"/>
          <w:docGrid w:linePitch="360"/>
        </w:sectPr>
      </w:pPr>
    </w:p>
    <w:p w14:paraId="1DE28C29" w14:textId="6DF23B00" w:rsidR="00D73172" w:rsidRPr="003230A0" w:rsidRDefault="00D73172" w:rsidP="004F538C">
      <w:pPr>
        <w:pStyle w:val="Heading1"/>
        <w:suppressAutoHyphens/>
        <w:spacing w:before="240" w:after="60"/>
        <w:rPr>
          <w:i w:val="0"/>
          <w:sz w:val="24"/>
          <w:szCs w:val="24"/>
        </w:rPr>
      </w:pPr>
      <w:r w:rsidRPr="003230A0">
        <w:rPr>
          <w:i w:val="0"/>
          <w:sz w:val="24"/>
          <w:szCs w:val="24"/>
        </w:rPr>
        <w:t xml:space="preserve">PENDAHULUAN </w:t>
      </w:r>
    </w:p>
    <w:p w14:paraId="19F740E0" w14:textId="4BBD891D" w:rsidR="00A323E3" w:rsidRPr="00A323E3" w:rsidRDefault="00A323E3" w:rsidP="00A323E3">
      <w:pPr>
        <w:jc w:val="both"/>
        <w:rPr>
          <w:sz w:val="22"/>
          <w:szCs w:val="22"/>
        </w:rPr>
      </w:pPr>
      <w:proofErr w:type="spellStart"/>
      <w:r w:rsidRPr="00A323E3">
        <w:rPr>
          <w:rStyle w:val="longtext"/>
          <w:sz w:val="22"/>
          <w:szCs w:val="22"/>
          <w:shd w:val="clear" w:color="auto" w:fill="FFFFFF"/>
        </w:rPr>
        <w:t>Kehamilan</w:t>
      </w:r>
      <w:proofErr w:type="spellEnd"/>
      <w:r w:rsidRPr="00A323E3">
        <w:rPr>
          <w:rStyle w:val="longtext"/>
          <w:sz w:val="22"/>
          <w:szCs w:val="22"/>
          <w:shd w:val="clear" w:color="auto" w:fill="FFFFFF"/>
        </w:rPr>
        <w:t xml:space="preserve"> trimester III </w:t>
      </w:r>
      <w:proofErr w:type="spellStart"/>
      <w:r w:rsidRPr="00A323E3">
        <w:rPr>
          <w:rStyle w:val="longtext"/>
          <w:sz w:val="22"/>
          <w:szCs w:val="22"/>
          <w:shd w:val="clear" w:color="auto" w:fill="FFFFFF"/>
        </w:rPr>
        <w:t>adalah</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waktu</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bagi</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seseorang</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untuk</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mempersiapkan</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secara</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fisiologis</w:t>
      </w:r>
      <w:proofErr w:type="spellEnd"/>
      <w:r w:rsidRPr="00A323E3">
        <w:rPr>
          <w:rStyle w:val="longtext"/>
          <w:sz w:val="22"/>
          <w:szCs w:val="22"/>
          <w:shd w:val="clear" w:color="auto" w:fill="FFFFFF"/>
        </w:rPr>
        <w:t xml:space="preserve"> dan </w:t>
      </w:r>
      <w:proofErr w:type="spellStart"/>
      <w:r w:rsidRPr="00A323E3">
        <w:rPr>
          <w:rStyle w:val="longtext"/>
          <w:sz w:val="22"/>
          <w:szCs w:val="22"/>
          <w:shd w:val="clear" w:color="auto" w:fill="FFFFFF"/>
        </w:rPr>
        <w:t>psikologis</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untuk</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kelahiran</w:t>
      </w:r>
      <w:proofErr w:type="spellEnd"/>
      <w:r w:rsidRPr="00A323E3">
        <w:rPr>
          <w:rStyle w:val="longtext"/>
          <w:sz w:val="22"/>
          <w:szCs w:val="22"/>
          <w:shd w:val="clear" w:color="auto" w:fill="FFFFFF"/>
        </w:rPr>
        <w:t xml:space="preserve"> dan </w:t>
      </w:r>
      <w:proofErr w:type="spellStart"/>
      <w:r w:rsidRPr="00A323E3">
        <w:rPr>
          <w:rStyle w:val="longtext"/>
          <w:sz w:val="22"/>
          <w:szCs w:val="22"/>
          <w:shd w:val="clear" w:color="auto" w:fill="FFFFFF"/>
        </w:rPr>
        <w:t>menyusui</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bayi</w:t>
      </w:r>
      <w:proofErr w:type="spellEnd"/>
      <w:r w:rsidRPr="00A323E3">
        <w:rPr>
          <w:rStyle w:val="longtext"/>
          <w:sz w:val="22"/>
          <w:szCs w:val="22"/>
          <w:shd w:val="clear" w:color="auto" w:fill="FFFFFF"/>
        </w:rPr>
        <w:t xml:space="preserve"> </w:t>
      </w:r>
      <w:r w:rsidRPr="00A323E3">
        <w:rPr>
          <w:lang w:val="en-AU" w:eastAsia="zh-CN"/>
        </w:rPr>
        <w:fldChar w:fldCharType="begin" w:fldLock="1"/>
      </w:r>
      <w:r w:rsidR="00010543">
        <w:rPr>
          <w:sz w:val="22"/>
          <w:szCs w:val="22"/>
        </w:rPr>
        <w:instrText>ADDIN CSL_CITATION {"citationItems":[{"id":"ITEM-1","itemData":{"author":[{"dropping-particle":"","family":"Sukesi","given":"Niken","non-dropping-particle":"","parse-names":false,"suffix":""}],"id":"ITEM-1","issue":"5","issued":{"date-parts":[["2020"]]},"page":"148-152","title":"Health Notions , Volume 4 Number 5 ( May 2020 ) The Influence of Endorphine Massage on Anxiety in Mothers During Their 3rd 148 | Publisher : Humanistic Network for Science and Technology Health Notions , Volume 4 Number 5 ( May 2020 ) ISSN 2580-4936 149 |","type":"article-journal","volume":"4"},"uris":["http://www.mendeley.com/documents/?uuid=1977dfd8-f5cc-4fa1-b352-65d073dc208f"]}],"mendeley":{"formattedCitation":"(Sukesi, 2020)","plainTextFormattedCitation":"(Sukesi, 2020)","previouslyFormattedCitation":"(Sukesi, 2020)"},"properties":{"noteIndex":0},"schema":"https://github.com/citation-style-language/schema/raw/master/csl-citation.json"}</w:instrText>
      </w:r>
      <w:r w:rsidRPr="00A323E3">
        <w:rPr>
          <w:lang w:val="en-AU" w:eastAsia="zh-CN"/>
        </w:rPr>
        <w:fldChar w:fldCharType="separate"/>
      </w:r>
      <w:r w:rsidRPr="00A323E3">
        <w:rPr>
          <w:rStyle w:val="longtext"/>
          <w:noProof/>
          <w:sz w:val="22"/>
          <w:szCs w:val="22"/>
          <w:shd w:val="clear" w:color="auto" w:fill="FFFFFF"/>
          <w:lang w:val="en-ID" w:eastAsia="en-ID"/>
        </w:rPr>
        <w:t>(Sukesi, 2020)</w:t>
      </w:r>
      <w:r w:rsidRPr="00A323E3">
        <w:rPr>
          <w:rStyle w:val="longtext"/>
          <w:sz w:val="22"/>
          <w:szCs w:val="22"/>
          <w:shd w:val="clear" w:color="auto" w:fill="FFFFFF"/>
          <w:lang w:val="en-ID" w:eastAsia="en-ID"/>
        </w:rPr>
        <w:fldChar w:fldCharType="end"/>
      </w:r>
      <w:r w:rsidRPr="00A323E3">
        <w:rPr>
          <w:rStyle w:val="longtext"/>
          <w:sz w:val="22"/>
          <w:szCs w:val="22"/>
          <w:shd w:val="clear" w:color="auto" w:fill="FFFFFF"/>
        </w:rPr>
        <w:t xml:space="preserve">. Ibu </w:t>
      </w:r>
      <w:proofErr w:type="spellStart"/>
      <w:r w:rsidRPr="00A323E3">
        <w:rPr>
          <w:rStyle w:val="longtext"/>
          <w:sz w:val="22"/>
          <w:szCs w:val="22"/>
          <w:shd w:val="clear" w:color="auto" w:fill="FFFFFF"/>
        </w:rPr>
        <w:t>hamil</w:t>
      </w:r>
      <w:proofErr w:type="spellEnd"/>
      <w:r w:rsidRPr="00A323E3">
        <w:rPr>
          <w:rStyle w:val="longtext"/>
          <w:sz w:val="22"/>
          <w:szCs w:val="22"/>
          <w:shd w:val="clear" w:color="auto" w:fill="FFFFFF"/>
        </w:rPr>
        <w:t xml:space="preserve"> pada masa </w:t>
      </w:r>
      <w:proofErr w:type="spellStart"/>
      <w:r w:rsidRPr="00A323E3">
        <w:rPr>
          <w:rStyle w:val="longtext"/>
          <w:sz w:val="22"/>
          <w:szCs w:val="22"/>
          <w:shd w:val="clear" w:color="auto" w:fill="FFFFFF"/>
        </w:rPr>
        <w:t>kehamilan</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sering</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mengalami</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sakit</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punggung</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Penyebabnya</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bermacam-macam</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lastRenderedPageBreak/>
        <w:t>beratnya</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bertambah</w:t>
      </w:r>
      <w:proofErr w:type="spellEnd"/>
      <w:r w:rsidRPr="00A323E3">
        <w:rPr>
          <w:rStyle w:val="longtext"/>
          <w:sz w:val="22"/>
          <w:szCs w:val="22"/>
          <w:shd w:val="clear" w:color="auto" w:fill="FFFFFF"/>
        </w:rPr>
        <w:t xml:space="preserve">, dan </w:t>
      </w:r>
      <w:proofErr w:type="spellStart"/>
      <w:r w:rsidRPr="00A323E3">
        <w:rPr>
          <w:rStyle w:val="longtext"/>
          <w:sz w:val="22"/>
          <w:szCs w:val="22"/>
          <w:shd w:val="clear" w:color="auto" w:fill="FFFFFF"/>
        </w:rPr>
        <w:t>fisiologi</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spesifik</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tulang</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belakang</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Selama</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kehamilan</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berat</w:t>
      </w:r>
      <w:proofErr w:type="spellEnd"/>
      <w:r w:rsidRPr="00A323E3">
        <w:rPr>
          <w:rStyle w:val="longtext"/>
          <w:sz w:val="22"/>
          <w:szCs w:val="22"/>
          <w:shd w:val="clear" w:color="auto" w:fill="FFFFFF"/>
        </w:rPr>
        <w:t xml:space="preserve"> badan </w:t>
      </w:r>
      <w:proofErr w:type="spellStart"/>
      <w:r w:rsidRPr="00A323E3">
        <w:rPr>
          <w:rStyle w:val="longtext"/>
          <w:sz w:val="22"/>
          <w:szCs w:val="22"/>
          <w:shd w:val="clear" w:color="auto" w:fill="FFFFFF"/>
        </w:rPr>
        <w:t>wanita</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meningkat</w:t>
      </w:r>
      <w:proofErr w:type="spellEnd"/>
      <w:r w:rsidRPr="00A323E3">
        <w:rPr>
          <w:rStyle w:val="longtext"/>
          <w:sz w:val="22"/>
          <w:szCs w:val="22"/>
          <w:shd w:val="clear" w:color="auto" w:fill="FFFFFF"/>
        </w:rPr>
        <w:t xml:space="preserve"> 15 </w:t>
      </w:r>
      <w:proofErr w:type="spellStart"/>
      <w:r w:rsidRPr="00A323E3">
        <w:rPr>
          <w:rStyle w:val="longtext"/>
          <w:sz w:val="22"/>
          <w:szCs w:val="22"/>
          <w:shd w:val="clear" w:color="auto" w:fill="FFFFFF"/>
        </w:rPr>
        <w:t>sampai</w:t>
      </w:r>
      <w:proofErr w:type="spellEnd"/>
      <w:r w:rsidRPr="00A323E3">
        <w:rPr>
          <w:rStyle w:val="longtext"/>
          <w:sz w:val="22"/>
          <w:szCs w:val="22"/>
          <w:shd w:val="clear" w:color="auto" w:fill="FFFFFF"/>
        </w:rPr>
        <w:t xml:space="preserve"> 25 </w:t>
      </w:r>
      <w:proofErr w:type="spellStart"/>
      <w:r w:rsidRPr="00A323E3">
        <w:rPr>
          <w:rStyle w:val="longtext"/>
          <w:sz w:val="22"/>
          <w:szCs w:val="22"/>
          <w:shd w:val="clear" w:color="auto" w:fill="FFFFFF"/>
        </w:rPr>
        <w:t>persen</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ini</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menandakan</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beban</w:t>
      </w:r>
      <w:proofErr w:type="spellEnd"/>
      <w:r w:rsidRPr="00A323E3">
        <w:rPr>
          <w:rStyle w:val="longtext"/>
          <w:sz w:val="22"/>
          <w:szCs w:val="22"/>
          <w:shd w:val="clear" w:color="auto" w:fill="FFFFFF"/>
        </w:rPr>
        <w:t xml:space="preserve"> yang </w:t>
      </w:r>
      <w:proofErr w:type="spellStart"/>
      <w:r w:rsidRPr="00A323E3">
        <w:rPr>
          <w:rStyle w:val="longtext"/>
          <w:sz w:val="22"/>
          <w:szCs w:val="22"/>
          <w:shd w:val="clear" w:color="auto" w:fill="FFFFFF"/>
        </w:rPr>
        <w:t>lebih</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besar</w:t>
      </w:r>
      <w:proofErr w:type="spellEnd"/>
      <w:r w:rsidRPr="00A323E3">
        <w:rPr>
          <w:rStyle w:val="longtext"/>
          <w:sz w:val="22"/>
          <w:szCs w:val="22"/>
          <w:shd w:val="clear" w:color="auto" w:fill="FFFFFF"/>
        </w:rPr>
        <w:t xml:space="preserve"> pada tendon, </w:t>
      </w:r>
      <w:proofErr w:type="spellStart"/>
      <w:r w:rsidRPr="00A323E3">
        <w:rPr>
          <w:rStyle w:val="longtext"/>
          <w:sz w:val="22"/>
          <w:szCs w:val="22"/>
          <w:shd w:val="clear" w:color="auto" w:fill="FFFFFF"/>
        </w:rPr>
        <w:t>ligamen</w:t>
      </w:r>
      <w:proofErr w:type="spellEnd"/>
      <w:r w:rsidRPr="00A323E3">
        <w:rPr>
          <w:rStyle w:val="longtext"/>
          <w:sz w:val="22"/>
          <w:szCs w:val="22"/>
          <w:shd w:val="clear" w:color="auto" w:fill="FFFFFF"/>
        </w:rPr>
        <w:t xml:space="preserve">, dan </w:t>
      </w:r>
      <w:proofErr w:type="spellStart"/>
      <w:r w:rsidRPr="00A323E3">
        <w:rPr>
          <w:rStyle w:val="longtext"/>
          <w:sz w:val="22"/>
          <w:szCs w:val="22"/>
          <w:shd w:val="clear" w:color="auto" w:fill="FFFFFF"/>
        </w:rPr>
        <w:t>persendian</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Lebih</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lanjut</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relaxin</w:t>
      </w:r>
      <w:proofErr w:type="spellEnd"/>
      <w:r w:rsidRPr="00A323E3">
        <w:rPr>
          <w:rStyle w:val="longtext"/>
          <w:sz w:val="22"/>
          <w:szCs w:val="22"/>
          <w:shd w:val="clear" w:color="auto" w:fill="FFFFFF"/>
        </w:rPr>
        <w:t xml:space="preserve"> dan estrogen </w:t>
      </w:r>
      <w:proofErr w:type="spellStart"/>
      <w:r w:rsidRPr="00A323E3">
        <w:rPr>
          <w:rStyle w:val="longtext"/>
          <w:sz w:val="22"/>
          <w:szCs w:val="22"/>
          <w:shd w:val="clear" w:color="auto" w:fill="FFFFFF"/>
        </w:rPr>
        <w:t>melonggarkan</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ligamen</w:t>
      </w:r>
      <w:proofErr w:type="spellEnd"/>
      <w:r w:rsidRPr="00A323E3">
        <w:rPr>
          <w:rStyle w:val="longtext"/>
          <w:sz w:val="22"/>
          <w:szCs w:val="22"/>
          <w:shd w:val="clear" w:color="auto" w:fill="FFFFFF"/>
        </w:rPr>
        <w:t xml:space="preserve"> dan </w:t>
      </w:r>
      <w:proofErr w:type="spellStart"/>
      <w:r w:rsidRPr="00A323E3">
        <w:rPr>
          <w:rStyle w:val="longtext"/>
          <w:sz w:val="22"/>
          <w:szCs w:val="22"/>
          <w:shd w:val="clear" w:color="auto" w:fill="FFFFFF"/>
        </w:rPr>
        <w:t>dengan</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demikian</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menciptakan</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kecenderungan</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tambahan</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untuk</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cedera</w:t>
      </w:r>
      <w:proofErr w:type="spellEnd"/>
      <w:r w:rsidRPr="00A323E3">
        <w:rPr>
          <w:rStyle w:val="longtext"/>
          <w:sz w:val="22"/>
          <w:szCs w:val="22"/>
          <w:shd w:val="clear" w:color="auto" w:fill="FFFFFF"/>
        </w:rPr>
        <w:t xml:space="preserve">. Rahim yang </w:t>
      </w:r>
      <w:proofErr w:type="spellStart"/>
      <w:r w:rsidRPr="00A323E3">
        <w:rPr>
          <w:rStyle w:val="longtext"/>
          <w:sz w:val="22"/>
          <w:szCs w:val="22"/>
          <w:shd w:val="clear" w:color="auto" w:fill="FFFFFF"/>
        </w:rPr>
        <w:t>membesar</w:t>
      </w:r>
      <w:proofErr w:type="spellEnd"/>
      <w:r w:rsidRPr="00A323E3">
        <w:rPr>
          <w:rStyle w:val="longtext"/>
          <w:sz w:val="22"/>
          <w:szCs w:val="22"/>
          <w:shd w:val="clear" w:color="auto" w:fill="FFFFFF"/>
        </w:rPr>
        <w:t xml:space="preserve"> dan </w:t>
      </w:r>
      <w:proofErr w:type="spellStart"/>
      <w:r w:rsidRPr="00A323E3">
        <w:rPr>
          <w:rStyle w:val="longtext"/>
          <w:sz w:val="22"/>
          <w:szCs w:val="22"/>
          <w:shd w:val="clear" w:color="auto" w:fill="FFFFFF"/>
        </w:rPr>
        <w:t>peningkatan</w:t>
      </w:r>
      <w:proofErr w:type="spellEnd"/>
      <w:r w:rsidRPr="00A323E3">
        <w:rPr>
          <w:rStyle w:val="longtext"/>
          <w:sz w:val="22"/>
          <w:szCs w:val="22"/>
          <w:shd w:val="clear" w:color="auto" w:fill="FFFFFF"/>
        </w:rPr>
        <w:t xml:space="preserve"> volume </w:t>
      </w:r>
      <w:proofErr w:type="spellStart"/>
      <w:r w:rsidRPr="00A323E3">
        <w:rPr>
          <w:rStyle w:val="longtext"/>
          <w:sz w:val="22"/>
          <w:szCs w:val="22"/>
          <w:shd w:val="clear" w:color="auto" w:fill="FFFFFF"/>
        </w:rPr>
        <w:t>payudara</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menggeser</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pusat</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gravitasi</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tubuh</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ke</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depan</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Panggul</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dimiringkan</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secara</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bersamaan</w:t>
      </w:r>
      <w:proofErr w:type="spellEnd"/>
      <w:r w:rsidRPr="00A323E3">
        <w:rPr>
          <w:rStyle w:val="longtext"/>
          <w:sz w:val="22"/>
          <w:szCs w:val="22"/>
          <w:shd w:val="clear" w:color="auto" w:fill="FFFFFF"/>
        </w:rPr>
        <w:t xml:space="preserve">, dan lordosis </w:t>
      </w:r>
      <w:proofErr w:type="spellStart"/>
      <w:r w:rsidRPr="00A323E3">
        <w:rPr>
          <w:rStyle w:val="longtext"/>
          <w:sz w:val="22"/>
          <w:szCs w:val="22"/>
          <w:shd w:val="clear" w:color="auto" w:fill="FFFFFF"/>
        </w:rPr>
        <w:t>lumbal</w:t>
      </w:r>
      <w:proofErr w:type="spellEnd"/>
      <w:r w:rsidRPr="00A323E3">
        <w:rPr>
          <w:rStyle w:val="longtext"/>
          <w:sz w:val="22"/>
          <w:szCs w:val="22"/>
          <w:shd w:val="clear" w:color="auto" w:fill="FFFFFF"/>
        </w:rPr>
        <w:t xml:space="preserve"> </w:t>
      </w:r>
      <w:proofErr w:type="spellStart"/>
      <w:r w:rsidRPr="00A323E3">
        <w:rPr>
          <w:rStyle w:val="longtext"/>
          <w:sz w:val="22"/>
          <w:szCs w:val="22"/>
          <w:shd w:val="clear" w:color="auto" w:fill="FFFFFF"/>
        </w:rPr>
        <w:t>meningkat</w:t>
      </w:r>
      <w:proofErr w:type="spellEnd"/>
      <w:r w:rsidR="00010543">
        <w:rPr>
          <w:rStyle w:val="longtext"/>
          <w:sz w:val="22"/>
          <w:szCs w:val="22"/>
          <w:shd w:val="clear" w:color="auto" w:fill="FFFFFF"/>
        </w:rPr>
        <w:t xml:space="preserve"> </w:t>
      </w:r>
      <w:r w:rsidR="00010543">
        <w:rPr>
          <w:rStyle w:val="longtext"/>
          <w:sz w:val="22"/>
          <w:szCs w:val="22"/>
          <w:shd w:val="clear" w:color="auto" w:fill="FFFFFF"/>
        </w:rPr>
        <w:fldChar w:fldCharType="begin" w:fldLock="1"/>
      </w:r>
      <w:r w:rsidR="00010543">
        <w:rPr>
          <w:rStyle w:val="longtext"/>
          <w:sz w:val="22"/>
          <w:szCs w:val="22"/>
          <w:shd w:val="clear" w:color="auto" w:fill="FFFFFF"/>
        </w:rPr>
        <w:instrText>ADDIN CSL_CITATION {"citationItems":[{"id":"ITEM-1","itemData":{"DOI":"10.1589/jpts.28.1199","ISSN":"09155287","abstract":"[Purpose] The purpose of this single-center investigation was to study the impact of pregnancy on back pain and body posture. [Subjects] The subjects were 26 pregnant females. [Methods] Data were generated with a spine scanner (Diers® formetric 4D), trunk strength measurement (Diers® myoline), a numeric pain scale (0 to 10), and a biomechanical model. Parameters were compared during each trimester. [Results] The alteration in pain level at rest and lumbar lordosis angle in the females revealed a statistical trend during pregnancy. Spearman’s test showed positive correlations between body weight and trunk inclination during the second trimester, and between body weight and the kyphosis angle in the third trimester. The trunk inclination and the kyphosis angle revealed a negative correlation in the third trimester. Based on our analysis, the highest moments and muscle strength must be expended in the third trimester. The actual muscle strength is greatest in the second trimester. [Conclusion] Pain at rest must be given greater attention in pregnant females, and their increasing lumbar kyphosis must be counteracted. Exercising the deep segmental muscles may serve as a preventive measure.","author":[{"dropping-particle":"","family":"Schröder","given":"Guido","non-dropping-particle":"","parse-names":false,"suffix":""},{"dropping-particle":"","family":"Kundt","given":"Günther","non-dropping-particle":"","parse-names":false,"suffix":""},{"dropping-particle":"","family":"Otte","given":"Mandy","non-dropping-particle":"","parse-names":false,"suffix":""},{"dropping-particle":"","family":"Wendig","given":"Detlef","non-dropping-particle":"","parse-names":false,"suffix":""},{"dropping-particle":"","family":"Schober","given":"Hans Christof","non-dropping-particle":"","parse-names":false,"suffix":""}],"container-title":"Journal of Physical Therapy Science","id":"ITEM-1","issue":"4","issued":{"date-parts":[["2016"]]},"page":"1199-1207","title":"Impact of pregnancy on back pain and body posture in women","type":"article-journal","volume":"28"},"uris":["http://www.mendeley.com/documents/?uuid=3d863a32-a6ce-4865-81d8-0916f5450a9d"]}],"mendeley":{"formattedCitation":"(Schröder, Kundt, Otte, Wendig, &amp; Schober, 2016)","plainTextFormattedCitation":"(Schröder, Kundt, Otte, Wendig, &amp; Schober, 2016)","previouslyFormattedCitation":"(Schröder, Kundt, Otte, Wendig, &amp; Schober, 2016)"},"properties":{"noteIndex":0},"schema":"https://github.com/citation-style-language/schema/raw/master/csl-citation.json"}</w:instrText>
      </w:r>
      <w:r w:rsidR="00010543">
        <w:rPr>
          <w:rStyle w:val="longtext"/>
          <w:sz w:val="22"/>
          <w:szCs w:val="22"/>
          <w:shd w:val="clear" w:color="auto" w:fill="FFFFFF"/>
        </w:rPr>
        <w:fldChar w:fldCharType="separate"/>
      </w:r>
      <w:r w:rsidR="00010543" w:rsidRPr="00010543">
        <w:rPr>
          <w:rStyle w:val="longtext"/>
          <w:noProof/>
          <w:sz w:val="22"/>
          <w:szCs w:val="22"/>
          <w:shd w:val="clear" w:color="auto" w:fill="FFFFFF"/>
        </w:rPr>
        <w:t>(Schröder, Kundt, Otte, Wendig, &amp; Schober, 2016)</w:t>
      </w:r>
      <w:r w:rsidR="00010543">
        <w:rPr>
          <w:rStyle w:val="longtext"/>
          <w:sz w:val="22"/>
          <w:szCs w:val="22"/>
          <w:shd w:val="clear" w:color="auto" w:fill="FFFFFF"/>
        </w:rPr>
        <w:fldChar w:fldCharType="end"/>
      </w:r>
      <w:r w:rsidRPr="00A323E3">
        <w:rPr>
          <w:rStyle w:val="longtext"/>
          <w:sz w:val="22"/>
          <w:szCs w:val="22"/>
          <w:shd w:val="clear" w:color="auto" w:fill="FFFFFF"/>
        </w:rPr>
        <w:t xml:space="preserve">  </w:t>
      </w:r>
      <w:proofErr w:type="spellStart"/>
      <w:r w:rsidRPr="00A323E3">
        <w:rPr>
          <w:sz w:val="22"/>
          <w:szCs w:val="22"/>
        </w:rPr>
        <w:t>Selama</w:t>
      </w:r>
      <w:proofErr w:type="spellEnd"/>
      <w:r w:rsidRPr="00A323E3">
        <w:rPr>
          <w:sz w:val="22"/>
          <w:szCs w:val="22"/>
        </w:rPr>
        <w:t xml:space="preserve"> </w:t>
      </w:r>
      <w:proofErr w:type="spellStart"/>
      <w:r w:rsidRPr="00A323E3">
        <w:rPr>
          <w:sz w:val="22"/>
          <w:szCs w:val="22"/>
        </w:rPr>
        <w:t>kehamilan</w:t>
      </w:r>
      <w:proofErr w:type="spellEnd"/>
      <w:r w:rsidRPr="00A323E3">
        <w:rPr>
          <w:sz w:val="22"/>
          <w:szCs w:val="22"/>
        </w:rPr>
        <w:t xml:space="preserve">, </w:t>
      </w:r>
      <w:proofErr w:type="spellStart"/>
      <w:r w:rsidRPr="00A323E3">
        <w:rPr>
          <w:sz w:val="22"/>
          <w:szCs w:val="22"/>
        </w:rPr>
        <w:t>sejumlah</w:t>
      </w:r>
      <w:proofErr w:type="spellEnd"/>
      <w:r w:rsidRPr="00A323E3">
        <w:rPr>
          <w:sz w:val="22"/>
          <w:szCs w:val="22"/>
        </w:rPr>
        <w:t xml:space="preserve"> </w:t>
      </w:r>
      <w:proofErr w:type="spellStart"/>
      <w:r w:rsidRPr="00A323E3">
        <w:rPr>
          <w:sz w:val="22"/>
          <w:szCs w:val="22"/>
        </w:rPr>
        <w:t>perubahan</w:t>
      </w:r>
      <w:proofErr w:type="spellEnd"/>
      <w:r w:rsidRPr="00A323E3">
        <w:rPr>
          <w:sz w:val="22"/>
          <w:szCs w:val="22"/>
        </w:rPr>
        <w:t xml:space="preserve"> </w:t>
      </w:r>
      <w:proofErr w:type="spellStart"/>
      <w:r w:rsidRPr="00A323E3">
        <w:rPr>
          <w:sz w:val="22"/>
          <w:szCs w:val="22"/>
        </w:rPr>
        <w:t>biomekanik</w:t>
      </w:r>
      <w:proofErr w:type="spellEnd"/>
      <w:r w:rsidRPr="00A323E3">
        <w:rPr>
          <w:sz w:val="22"/>
          <w:szCs w:val="22"/>
        </w:rPr>
        <w:t xml:space="preserve"> dan hormonal </w:t>
      </w:r>
      <w:proofErr w:type="spellStart"/>
      <w:r w:rsidRPr="00A323E3">
        <w:rPr>
          <w:sz w:val="22"/>
          <w:szCs w:val="22"/>
        </w:rPr>
        <w:t>terjadi</w:t>
      </w:r>
      <w:proofErr w:type="spellEnd"/>
      <w:r w:rsidRPr="00A323E3">
        <w:rPr>
          <w:sz w:val="22"/>
          <w:szCs w:val="22"/>
        </w:rPr>
        <w:t xml:space="preserve"> pada </w:t>
      </w:r>
      <w:proofErr w:type="spellStart"/>
      <w:r w:rsidRPr="00A323E3">
        <w:rPr>
          <w:sz w:val="22"/>
          <w:szCs w:val="22"/>
        </w:rPr>
        <w:t>ibu</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yang </w:t>
      </w:r>
      <w:proofErr w:type="spellStart"/>
      <w:r w:rsidRPr="00A323E3">
        <w:rPr>
          <w:sz w:val="22"/>
          <w:szCs w:val="22"/>
        </w:rPr>
        <w:t>dapat</w:t>
      </w:r>
      <w:proofErr w:type="spellEnd"/>
      <w:r w:rsidRPr="00A323E3">
        <w:rPr>
          <w:sz w:val="22"/>
          <w:szCs w:val="22"/>
        </w:rPr>
        <w:t xml:space="preserve"> </w:t>
      </w:r>
      <w:proofErr w:type="spellStart"/>
      <w:r w:rsidRPr="00A323E3">
        <w:rPr>
          <w:sz w:val="22"/>
          <w:szCs w:val="22"/>
        </w:rPr>
        <w:t>mengubah</w:t>
      </w:r>
      <w:proofErr w:type="spellEnd"/>
      <w:r w:rsidRPr="00A323E3">
        <w:rPr>
          <w:sz w:val="22"/>
          <w:szCs w:val="22"/>
        </w:rPr>
        <w:t xml:space="preserve"> </w:t>
      </w:r>
      <w:proofErr w:type="spellStart"/>
      <w:r w:rsidRPr="00A323E3">
        <w:rPr>
          <w:sz w:val="22"/>
          <w:szCs w:val="22"/>
        </w:rPr>
        <w:t>kelengkungan</w:t>
      </w:r>
      <w:proofErr w:type="spellEnd"/>
      <w:r w:rsidRPr="00A323E3">
        <w:rPr>
          <w:sz w:val="22"/>
          <w:szCs w:val="22"/>
        </w:rPr>
        <w:t xml:space="preserve"> </w:t>
      </w:r>
      <w:proofErr w:type="spellStart"/>
      <w:r w:rsidRPr="00A323E3">
        <w:rPr>
          <w:sz w:val="22"/>
          <w:szCs w:val="22"/>
        </w:rPr>
        <w:t>tulang</w:t>
      </w:r>
      <w:proofErr w:type="spellEnd"/>
      <w:r w:rsidRPr="00A323E3">
        <w:rPr>
          <w:sz w:val="22"/>
          <w:szCs w:val="22"/>
        </w:rPr>
        <w:t xml:space="preserve"> </w:t>
      </w:r>
      <w:proofErr w:type="spellStart"/>
      <w:r w:rsidRPr="00A323E3">
        <w:rPr>
          <w:sz w:val="22"/>
          <w:szCs w:val="22"/>
        </w:rPr>
        <w:t>belakang</w:t>
      </w:r>
      <w:proofErr w:type="spellEnd"/>
      <w:r w:rsidRPr="00A323E3">
        <w:rPr>
          <w:sz w:val="22"/>
          <w:szCs w:val="22"/>
        </w:rPr>
        <w:t xml:space="preserve">, </w:t>
      </w:r>
      <w:proofErr w:type="spellStart"/>
      <w:r w:rsidRPr="00A323E3">
        <w:rPr>
          <w:sz w:val="22"/>
          <w:szCs w:val="22"/>
        </w:rPr>
        <w:t>keseimbangan</w:t>
      </w:r>
      <w:proofErr w:type="spellEnd"/>
      <w:r w:rsidRPr="00A323E3">
        <w:rPr>
          <w:sz w:val="22"/>
          <w:szCs w:val="22"/>
        </w:rPr>
        <w:t xml:space="preserve">, dan </w:t>
      </w:r>
      <w:proofErr w:type="spellStart"/>
      <w:r w:rsidRPr="00A323E3">
        <w:rPr>
          <w:sz w:val="22"/>
          <w:szCs w:val="22"/>
        </w:rPr>
        <w:t>pola</w:t>
      </w:r>
      <w:proofErr w:type="spellEnd"/>
      <w:r w:rsidRPr="00A323E3">
        <w:rPr>
          <w:sz w:val="22"/>
          <w:szCs w:val="22"/>
        </w:rPr>
        <w:t xml:space="preserve"> </w:t>
      </w:r>
      <w:proofErr w:type="spellStart"/>
      <w:r w:rsidRPr="00A323E3">
        <w:rPr>
          <w:sz w:val="22"/>
          <w:szCs w:val="22"/>
        </w:rPr>
        <w:t>gaya</w:t>
      </w:r>
      <w:proofErr w:type="spellEnd"/>
      <w:r w:rsidRPr="00A323E3">
        <w:rPr>
          <w:sz w:val="22"/>
          <w:szCs w:val="22"/>
        </w:rPr>
        <w:t xml:space="preserve"> </w:t>
      </w:r>
      <w:proofErr w:type="spellStart"/>
      <w:r w:rsidRPr="00A323E3">
        <w:rPr>
          <w:sz w:val="22"/>
          <w:szCs w:val="22"/>
        </w:rPr>
        <w:t>berjalan</w:t>
      </w:r>
      <w:proofErr w:type="spellEnd"/>
      <w:r w:rsidRPr="00A323E3">
        <w:rPr>
          <w:sz w:val="22"/>
          <w:szCs w:val="22"/>
        </w:rPr>
        <w:t xml:space="preserve">. </w:t>
      </w:r>
      <w:proofErr w:type="spellStart"/>
      <w:r w:rsidRPr="00A323E3">
        <w:rPr>
          <w:sz w:val="22"/>
          <w:szCs w:val="22"/>
        </w:rPr>
        <w:t>Ini</w:t>
      </w:r>
      <w:proofErr w:type="spellEnd"/>
      <w:r w:rsidRPr="00A323E3">
        <w:rPr>
          <w:sz w:val="22"/>
          <w:szCs w:val="22"/>
        </w:rPr>
        <w:t xml:space="preserve"> </w:t>
      </w:r>
      <w:proofErr w:type="spellStart"/>
      <w:r w:rsidRPr="00A323E3">
        <w:rPr>
          <w:sz w:val="22"/>
          <w:szCs w:val="22"/>
        </w:rPr>
        <w:t>dapat</w:t>
      </w:r>
      <w:proofErr w:type="spellEnd"/>
      <w:r w:rsidRPr="00A323E3">
        <w:rPr>
          <w:sz w:val="22"/>
          <w:szCs w:val="22"/>
        </w:rPr>
        <w:t xml:space="preserve"> </w:t>
      </w:r>
      <w:proofErr w:type="spellStart"/>
      <w:r w:rsidRPr="00A323E3">
        <w:rPr>
          <w:sz w:val="22"/>
          <w:szCs w:val="22"/>
        </w:rPr>
        <w:t>sangat</w:t>
      </w:r>
      <w:proofErr w:type="spellEnd"/>
      <w:r w:rsidRPr="00A323E3">
        <w:rPr>
          <w:sz w:val="22"/>
          <w:szCs w:val="22"/>
        </w:rPr>
        <w:t xml:space="preserve"> </w:t>
      </w:r>
      <w:proofErr w:type="spellStart"/>
      <w:r w:rsidRPr="00A323E3">
        <w:rPr>
          <w:sz w:val="22"/>
          <w:szCs w:val="22"/>
        </w:rPr>
        <w:t>memengaruhi</w:t>
      </w:r>
      <w:proofErr w:type="spellEnd"/>
      <w:r w:rsidRPr="00A323E3">
        <w:rPr>
          <w:sz w:val="22"/>
          <w:szCs w:val="22"/>
        </w:rPr>
        <w:t xml:space="preserve"> </w:t>
      </w:r>
      <w:proofErr w:type="spellStart"/>
      <w:r w:rsidRPr="00A323E3">
        <w:rPr>
          <w:sz w:val="22"/>
          <w:szCs w:val="22"/>
        </w:rPr>
        <w:t>kualitas</w:t>
      </w:r>
      <w:proofErr w:type="spellEnd"/>
      <w:r w:rsidRPr="00A323E3">
        <w:rPr>
          <w:sz w:val="22"/>
          <w:szCs w:val="22"/>
        </w:rPr>
        <w:t xml:space="preserve"> </w:t>
      </w:r>
      <w:proofErr w:type="spellStart"/>
      <w:r w:rsidRPr="00A323E3">
        <w:rPr>
          <w:sz w:val="22"/>
          <w:szCs w:val="22"/>
        </w:rPr>
        <w:t>hidup</w:t>
      </w:r>
      <w:proofErr w:type="spellEnd"/>
      <w:r w:rsidRPr="00A323E3">
        <w:rPr>
          <w:sz w:val="22"/>
          <w:szCs w:val="22"/>
        </w:rPr>
        <w:t xml:space="preserve"> (QOL) </w:t>
      </w:r>
      <w:proofErr w:type="spellStart"/>
      <w:r w:rsidRPr="00A323E3">
        <w:rPr>
          <w:sz w:val="22"/>
          <w:szCs w:val="22"/>
        </w:rPr>
        <w:t>dengan</w:t>
      </w:r>
      <w:proofErr w:type="spellEnd"/>
      <w:r w:rsidRPr="00A323E3">
        <w:rPr>
          <w:sz w:val="22"/>
          <w:szCs w:val="22"/>
        </w:rPr>
        <w:t xml:space="preserve"> </w:t>
      </w:r>
      <w:proofErr w:type="spellStart"/>
      <w:r w:rsidRPr="00A323E3">
        <w:rPr>
          <w:sz w:val="22"/>
          <w:szCs w:val="22"/>
        </w:rPr>
        <w:t>meningkatkan</w:t>
      </w:r>
      <w:proofErr w:type="spellEnd"/>
      <w:r w:rsidRPr="00A323E3">
        <w:rPr>
          <w:sz w:val="22"/>
          <w:szCs w:val="22"/>
        </w:rPr>
        <w:t xml:space="preserve"> </w:t>
      </w:r>
      <w:proofErr w:type="spellStart"/>
      <w:r w:rsidRPr="00A323E3">
        <w:rPr>
          <w:sz w:val="22"/>
          <w:szCs w:val="22"/>
        </w:rPr>
        <w:t>nyeri</w:t>
      </w:r>
      <w:proofErr w:type="spellEnd"/>
      <w:r w:rsidRPr="00A323E3">
        <w:rPr>
          <w:sz w:val="22"/>
          <w:szCs w:val="22"/>
        </w:rPr>
        <w:t xml:space="preserve"> </w:t>
      </w:r>
      <w:proofErr w:type="spellStart"/>
      <w:r w:rsidRPr="00A323E3">
        <w:rPr>
          <w:sz w:val="22"/>
          <w:szCs w:val="22"/>
        </w:rPr>
        <w:t>punggung</w:t>
      </w:r>
      <w:proofErr w:type="spellEnd"/>
      <w:r w:rsidRPr="00A323E3">
        <w:rPr>
          <w:sz w:val="22"/>
          <w:szCs w:val="22"/>
        </w:rPr>
        <w:t xml:space="preserve"> dan </w:t>
      </w:r>
      <w:proofErr w:type="spellStart"/>
      <w:r w:rsidRPr="00A323E3">
        <w:rPr>
          <w:sz w:val="22"/>
          <w:szCs w:val="22"/>
        </w:rPr>
        <w:t>risiko</w:t>
      </w:r>
      <w:proofErr w:type="spellEnd"/>
      <w:r w:rsidRPr="00A323E3">
        <w:rPr>
          <w:sz w:val="22"/>
          <w:szCs w:val="22"/>
        </w:rPr>
        <w:t xml:space="preserve"> </w:t>
      </w:r>
      <w:proofErr w:type="spellStart"/>
      <w:r w:rsidRPr="00A323E3">
        <w:rPr>
          <w:sz w:val="22"/>
          <w:szCs w:val="22"/>
        </w:rPr>
        <w:t>jatuh</w:t>
      </w:r>
      <w:proofErr w:type="spellEnd"/>
      <w:r w:rsidRPr="00A323E3">
        <w:rPr>
          <w:sz w:val="22"/>
          <w:szCs w:val="22"/>
        </w:rPr>
        <w:t xml:space="preserve">. </w:t>
      </w:r>
      <w:proofErr w:type="spellStart"/>
      <w:r w:rsidRPr="00A323E3">
        <w:rPr>
          <w:sz w:val="22"/>
          <w:szCs w:val="22"/>
        </w:rPr>
        <w:t>Efek</w:t>
      </w:r>
      <w:proofErr w:type="spellEnd"/>
      <w:r w:rsidRPr="00A323E3">
        <w:rPr>
          <w:sz w:val="22"/>
          <w:szCs w:val="22"/>
        </w:rPr>
        <w:t xml:space="preserve"> </w:t>
      </w:r>
      <w:proofErr w:type="spellStart"/>
      <w:r w:rsidRPr="00A323E3">
        <w:rPr>
          <w:sz w:val="22"/>
          <w:szCs w:val="22"/>
        </w:rPr>
        <w:t>ini</w:t>
      </w:r>
      <w:proofErr w:type="spellEnd"/>
      <w:r w:rsidRPr="00A323E3">
        <w:rPr>
          <w:sz w:val="22"/>
          <w:szCs w:val="22"/>
        </w:rPr>
        <w:t xml:space="preserve"> </w:t>
      </w:r>
      <w:proofErr w:type="spellStart"/>
      <w:r w:rsidRPr="00A323E3">
        <w:rPr>
          <w:sz w:val="22"/>
          <w:szCs w:val="22"/>
        </w:rPr>
        <w:t>kemungkinan</w:t>
      </w:r>
      <w:proofErr w:type="spellEnd"/>
      <w:r w:rsidRPr="00A323E3">
        <w:rPr>
          <w:sz w:val="22"/>
          <w:szCs w:val="22"/>
        </w:rPr>
        <w:t xml:space="preserve"> </w:t>
      </w:r>
      <w:proofErr w:type="spellStart"/>
      <w:r w:rsidRPr="00A323E3">
        <w:rPr>
          <w:sz w:val="22"/>
          <w:szCs w:val="22"/>
        </w:rPr>
        <w:t>besar</w:t>
      </w:r>
      <w:proofErr w:type="spellEnd"/>
      <w:r w:rsidRPr="00A323E3">
        <w:rPr>
          <w:sz w:val="22"/>
          <w:szCs w:val="22"/>
        </w:rPr>
        <w:t xml:space="preserve"> </w:t>
      </w:r>
      <w:proofErr w:type="spellStart"/>
      <w:r w:rsidRPr="00A323E3">
        <w:rPr>
          <w:sz w:val="22"/>
          <w:szCs w:val="22"/>
        </w:rPr>
        <w:t>merupakan</w:t>
      </w:r>
      <w:proofErr w:type="spellEnd"/>
      <w:r w:rsidRPr="00A323E3">
        <w:rPr>
          <w:sz w:val="22"/>
          <w:szCs w:val="22"/>
        </w:rPr>
        <w:t xml:space="preserve"> </w:t>
      </w:r>
      <w:proofErr w:type="spellStart"/>
      <w:r w:rsidRPr="00A323E3">
        <w:rPr>
          <w:sz w:val="22"/>
          <w:szCs w:val="22"/>
        </w:rPr>
        <w:t>dampak</w:t>
      </w:r>
      <w:proofErr w:type="spellEnd"/>
      <w:r w:rsidRPr="00A323E3">
        <w:rPr>
          <w:sz w:val="22"/>
          <w:szCs w:val="22"/>
        </w:rPr>
        <w:t xml:space="preserve"> </w:t>
      </w:r>
      <w:proofErr w:type="spellStart"/>
      <w:r w:rsidRPr="00A323E3">
        <w:rPr>
          <w:sz w:val="22"/>
          <w:szCs w:val="22"/>
        </w:rPr>
        <w:t>dari</w:t>
      </w:r>
      <w:proofErr w:type="spellEnd"/>
      <w:r w:rsidRPr="00A323E3">
        <w:rPr>
          <w:sz w:val="22"/>
          <w:szCs w:val="22"/>
        </w:rPr>
        <w:t xml:space="preserve"> </w:t>
      </w:r>
      <w:proofErr w:type="spellStart"/>
      <w:r w:rsidRPr="00A323E3">
        <w:rPr>
          <w:sz w:val="22"/>
          <w:szCs w:val="22"/>
        </w:rPr>
        <w:t>sejumlah</w:t>
      </w:r>
      <w:proofErr w:type="spellEnd"/>
      <w:r w:rsidRPr="00A323E3">
        <w:rPr>
          <w:sz w:val="22"/>
          <w:szCs w:val="22"/>
        </w:rPr>
        <w:t xml:space="preserve"> </w:t>
      </w:r>
      <w:proofErr w:type="spellStart"/>
      <w:r w:rsidRPr="00A323E3">
        <w:rPr>
          <w:sz w:val="22"/>
          <w:szCs w:val="22"/>
        </w:rPr>
        <w:t>perubahan</w:t>
      </w:r>
      <w:proofErr w:type="spellEnd"/>
      <w:r w:rsidRPr="00A323E3">
        <w:rPr>
          <w:sz w:val="22"/>
          <w:szCs w:val="22"/>
        </w:rPr>
        <w:t xml:space="preserve"> hormonal dan </w:t>
      </w:r>
      <w:proofErr w:type="spellStart"/>
      <w:r w:rsidRPr="00A323E3">
        <w:rPr>
          <w:sz w:val="22"/>
          <w:szCs w:val="22"/>
        </w:rPr>
        <w:t>biomekanik</w:t>
      </w:r>
      <w:proofErr w:type="spellEnd"/>
      <w:r w:rsidRPr="00A323E3">
        <w:rPr>
          <w:sz w:val="22"/>
          <w:szCs w:val="22"/>
        </w:rPr>
        <w:t xml:space="preserve"> yang </w:t>
      </w:r>
      <w:proofErr w:type="spellStart"/>
      <w:r w:rsidRPr="00A323E3">
        <w:rPr>
          <w:sz w:val="22"/>
          <w:szCs w:val="22"/>
        </w:rPr>
        <w:t>terjadi</w:t>
      </w:r>
      <w:proofErr w:type="spellEnd"/>
      <w:r w:rsidRPr="00A323E3">
        <w:rPr>
          <w:sz w:val="22"/>
          <w:szCs w:val="22"/>
        </w:rPr>
        <w:t xml:space="preserve"> </w:t>
      </w:r>
      <w:proofErr w:type="spellStart"/>
      <w:r w:rsidRPr="00A323E3">
        <w:rPr>
          <w:sz w:val="22"/>
          <w:szCs w:val="22"/>
        </w:rPr>
        <w:t>selama</w:t>
      </w:r>
      <w:proofErr w:type="spellEnd"/>
      <w:r w:rsidRPr="00A323E3">
        <w:rPr>
          <w:sz w:val="22"/>
          <w:szCs w:val="22"/>
        </w:rPr>
        <w:t xml:space="preserve"> </w:t>
      </w:r>
      <w:proofErr w:type="spellStart"/>
      <w:r w:rsidRPr="00A323E3">
        <w:rPr>
          <w:sz w:val="22"/>
          <w:szCs w:val="22"/>
        </w:rPr>
        <w:t>kehamilan</w:t>
      </w:r>
      <w:proofErr w:type="spellEnd"/>
      <w:r w:rsidR="00010543">
        <w:rPr>
          <w:sz w:val="22"/>
          <w:szCs w:val="22"/>
        </w:rPr>
        <w:t xml:space="preserve"> </w:t>
      </w:r>
      <w:r w:rsidR="00010543">
        <w:rPr>
          <w:sz w:val="22"/>
          <w:szCs w:val="22"/>
        </w:rPr>
        <w:fldChar w:fldCharType="begin" w:fldLock="1"/>
      </w:r>
      <w:r w:rsidR="009037AE">
        <w:rPr>
          <w:sz w:val="22"/>
          <w:szCs w:val="22"/>
        </w:rPr>
        <w:instrText>ADDIN CSL_CITATION {"citationItems":[{"id":"ITEM-1","itemData":{"DOI":"10.3390/jfmk4040072","ISSN":"24115142","abstract":"During pregnancy, a number of biomechanical and hormonal changes occur that can alter spinal curvature, balance, and gait patterns by affecting key areas of the human body. This can greatly impact quality of life (QOL) by increasing back pain and the risk of falls. These effects are likely to be the ultimate result of a number of hormonal and biomechanical changes that occur during pregnancy. Research Question and Methodology: Using the Preferred Reporting Items for Systematic reviews and Meta-Analyses (PRISMA) guidelines, this systematic review sets out to analyse all available literature relating to the biomechanics factors caused by pregnancy and assess how this might reduce QOL. Fifty papers were deemed eligible for inclusion in this review based on the PUBMED and SCOPUS databases. Results: Angles of lordosis and kyphosis of the spine are significantly increased by pregnancy, but not consistently across all studies. Back pain is significantly increased in pregnant women, although this is not significantly correlated with spinal changes. Increased movements of centre of pressure (COP) and increased stability indexes indicate postural control is reduced in pregnancy. Trunk range of motion, hip flexion, and extension are reduced, as well as decreased stride length, decreased gait velocity, and increased step width; again, not consistently. It is likely that each woman adopts unique techniques to minimise the effects, for example increasing step width to improve balance. Further research should focus on how altered limb kinematics during gait might affect QOL by influencing the human body, as well as assessing parameters in all planes to develop a wider understanding of pregnant biomechanical alterations.","author":[{"dropping-particle":"","family":"Conder","given":"Rebecca","non-dropping-particle":"","parse-names":false,"suffix":""},{"dropping-particle":"","family":"Zamani","given":"Reza","non-dropping-particle":"","parse-names":false,"suffix":""},{"dropping-particle":"","family":"Akrami","given":"Mohammad","non-dropping-particle":"","parse-names":false,"suffix":""}],"container-title":"Journal of Functional Morphology and Kinesiology","id":"ITEM-1","issue":"4","issued":{"date-parts":[["2019"]]},"title":"The biomechanics of pregnancy: A systematic review","type":"article-journal","volume":"4"},"uris":["http://www.mendeley.com/documents/?uuid=ef778db4-96b5-45cb-aad7-e5badf6238b5"]}],"mendeley":{"formattedCitation":"(Conder, Zamani, &amp; Akrami, 2019)","plainTextFormattedCitation":"(Conder, Zamani, &amp; Akrami, 2019)","previouslyFormattedCitation":"(Conder, Zamani, &amp; Akrami, 2019)"},"properties":{"noteIndex":0},"schema":"https://github.com/citation-style-language/schema/raw/master/csl-citation.json"}</w:instrText>
      </w:r>
      <w:r w:rsidR="00010543">
        <w:rPr>
          <w:sz w:val="22"/>
          <w:szCs w:val="22"/>
        </w:rPr>
        <w:fldChar w:fldCharType="separate"/>
      </w:r>
      <w:r w:rsidR="00010543" w:rsidRPr="00010543">
        <w:rPr>
          <w:noProof/>
          <w:sz w:val="22"/>
          <w:szCs w:val="22"/>
        </w:rPr>
        <w:t>(Conder, Zamani, &amp; Akrami, 2019)</w:t>
      </w:r>
      <w:r w:rsidR="00010543">
        <w:rPr>
          <w:sz w:val="22"/>
          <w:szCs w:val="22"/>
        </w:rPr>
        <w:fldChar w:fldCharType="end"/>
      </w:r>
      <w:r w:rsidR="00010543">
        <w:rPr>
          <w:sz w:val="22"/>
          <w:szCs w:val="22"/>
        </w:rPr>
        <w:t>.</w:t>
      </w:r>
    </w:p>
    <w:p w14:paraId="3D808EE4" w14:textId="1E572461" w:rsidR="00A323E3" w:rsidRPr="00A323E3" w:rsidRDefault="00A323E3" w:rsidP="00A323E3">
      <w:pPr>
        <w:ind w:firstLine="284"/>
        <w:jc w:val="both"/>
        <w:rPr>
          <w:sz w:val="22"/>
          <w:szCs w:val="22"/>
        </w:rPr>
      </w:pPr>
      <w:proofErr w:type="spellStart"/>
      <w:r w:rsidRPr="00A323E3">
        <w:rPr>
          <w:sz w:val="22"/>
          <w:szCs w:val="22"/>
        </w:rPr>
        <w:t>Sakit</w:t>
      </w:r>
      <w:proofErr w:type="spellEnd"/>
      <w:r w:rsidRPr="00A323E3">
        <w:rPr>
          <w:sz w:val="22"/>
          <w:szCs w:val="22"/>
        </w:rPr>
        <w:t xml:space="preserve"> </w:t>
      </w:r>
      <w:proofErr w:type="spellStart"/>
      <w:r w:rsidRPr="00A323E3">
        <w:rPr>
          <w:sz w:val="22"/>
          <w:szCs w:val="22"/>
        </w:rPr>
        <w:t>punggung</w:t>
      </w:r>
      <w:proofErr w:type="spellEnd"/>
      <w:r w:rsidRPr="00A323E3">
        <w:rPr>
          <w:sz w:val="22"/>
          <w:szCs w:val="22"/>
        </w:rPr>
        <w:t xml:space="preserve"> </w:t>
      </w:r>
      <w:proofErr w:type="spellStart"/>
      <w:r w:rsidRPr="00A323E3">
        <w:rPr>
          <w:sz w:val="22"/>
          <w:szCs w:val="22"/>
        </w:rPr>
        <w:t>adalah</w:t>
      </w:r>
      <w:proofErr w:type="spellEnd"/>
      <w:r w:rsidRPr="00A323E3">
        <w:rPr>
          <w:sz w:val="22"/>
          <w:szCs w:val="22"/>
        </w:rPr>
        <w:t xml:space="preserve"> </w:t>
      </w:r>
      <w:proofErr w:type="spellStart"/>
      <w:r w:rsidRPr="00A323E3">
        <w:rPr>
          <w:sz w:val="22"/>
          <w:szCs w:val="22"/>
        </w:rPr>
        <w:t>kondisi</w:t>
      </w:r>
      <w:proofErr w:type="spellEnd"/>
      <w:r w:rsidRPr="00A323E3">
        <w:rPr>
          <w:sz w:val="22"/>
          <w:szCs w:val="22"/>
        </w:rPr>
        <w:t xml:space="preserve"> </w:t>
      </w:r>
      <w:proofErr w:type="spellStart"/>
      <w:r w:rsidRPr="00A323E3">
        <w:rPr>
          <w:sz w:val="22"/>
          <w:szCs w:val="22"/>
        </w:rPr>
        <w:t>umum</w:t>
      </w:r>
      <w:proofErr w:type="spellEnd"/>
      <w:r w:rsidRPr="00A323E3">
        <w:rPr>
          <w:sz w:val="22"/>
          <w:szCs w:val="22"/>
        </w:rPr>
        <w:t xml:space="preserve"> </w:t>
      </w:r>
      <w:proofErr w:type="spellStart"/>
      <w:r w:rsidRPr="00A323E3">
        <w:rPr>
          <w:sz w:val="22"/>
          <w:szCs w:val="22"/>
        </w:rPr>
        <w:t>dalam</w:t>
      </w:r>
      <w:proofErr w:type="spellEnd"/>
      <w:r w:rsidRPr="00A323E3">
        <w:rPr>
          <w:sz w:val="22"/>
          <w:szCs w:val="22"/>
        </w:rPr>
        <w:t xml:space="preserve"> </w:t>
      </w:r>
      <w:proofErr w:type="spellStart"/>
      <w:r w:rsidRPr="00A323E3">
        <w:rPr>
          <w:sz w:val="22"/>
          <w:szCs w:val="22"/>
        </w:rPr>
        <w:t>kehamilan</w:t>
      </w:r>
      <w:proofErr w:type="spellEnd"/>
      <w:r w:rsidRPr="00A323E3">
        <w:rPr>
          <w:sz w:val="22"/>
          <w:szCs w:val="22"/>
        </w:rPr>
        <w:t xml:space="preserve">; </w:t>
      </w:r>
      <w:proofErr w:type="spellStart"/>
      <w:r w:rsidRPr="00A323E3">
        <w:rPr>
          <w:sz w:val="22"/>
          <w:szCs w:val="22"/>
        </w:rPr>
        <w:t>lebih</w:t>
      </w:r>
      <w:proofErr w:type="spellEnd"/>
      <w:r w:rsidRPr="00A323E3">
        <w:rPr>
          <w:sz w:val="22"/>
          <w:szCs w:val="22"/>
        </w:rPr>
        <w:t xml:space="preserve"> </w:t>
      </w:r>
      <w:proofErr w:type="spellStart"/>
      <w:r w:rsidRPr="00A323E3">
        <w:rPr>
          <w:sz w:val="22"/>
          <w:szCs w:val="22"/>
        </w:rPr>
        <w:t>dari</w:t>
      </w:r>
      <w:proofErr w:type="spellEnd"/>
      <w:r w:rsidRPr="00A323E3">
        <w:rPr>
          <w:sz w:val="22"/>
          <w:szCs w:val="22"/>
        </w:rPr>
        <w:t xml:space="preserve"> </w:t>
      </w:r>
      <w:proofErr w:type="spellStart"/>
      <w:r w:rsidRPr="00A323E3">
        <w:rPr>
          <w:sz w:val="22"/>
          <w:szCs w:val="22"/>
        </w:rPr>
        <w:t>sepertiga</w:t>
      </w:r>
      <w:proofErr w:type="spellEnd"/>
      <w:r w:rsidRPr="00A323E3">
        <w:rPr>
          <w:sz w:val="22"/>
          <w:szCs w:val="22"/>
        </w:rPr>
        <w:t xml:space="preserve"> </w:t>
      </w:r>
      <w:proofErr w:type="spellStart"/>
      <w:r w:rsidRPr="00A323E3">
        <w:rPr>
          <w:sz w:val="22"/>
          <w:szCs w:val="22"/>
        </w:rPr>
        <w:t>wanita</w:t>
      </w:r>
      <w:proofErr w:type="spellEnd"/>
      <w:r w:rsidRPr="00A323E3">
        <w:rPr>
          <w:sz w:val="22"/>
          <w:szCs w:val="22"/>
        </w:rPr>
        <w:t xml:space="preserve"> </w:t>
      </w:r>
      <w:proofErr w:type="spellStart"/>
      <w:r w:rsidRPr="00A323E3">
        <w:rPr>
          <w:sz w:val="22"/>
          <w:szCs w:val="22"/>
        </w:rPr>
        <w:t>mengalami</w:t>
      </w:r>
      <w:proofErr w:type="spellEnd"/>
      <w:r w:rsidRPr="00A323E3">
        <w:rPr>
          <w:sz w:val="22"/>
          <w:szCs w:val="22"/>
        </w:rPr>
        <w:t xml:space="preserve"> </w:t>
      </w:r>
      <w:proofErr w:type="spellStart"/>
      <w:r w:rsidRPr="00A323E3">
        <w:rPr>
          <w:sz w:val="22"/>
          <w:szCs w:val="22"/>
        </w:rPr>
        <w:t>nyeri</w:t>
      </w:r>
      <w:proofErr w:type="spellEnd"/>
      <w:r w:rsidRPr="00A323E3">
        <w:rPr>
          <w:sz w:val="22"/>
          <w:szCs w:val="22"/>
        </w:rPr>
        <w:t xml:space="preserve"> </w:t>
      </w:r>
      <w:proofErr w:type="spellStart"/>
      <w:r w:rsidRPr="00A323E3">
        <w:rPr>
          <w:sz w:val="22"/>
          <w:szCs w:val="22"/>
        </w:rPr>
        <w:t>punggung</w:t>
      </w:r>
      <w:proofErr w:type="spellEnd"/>
      <w:r w:rsidRPr="00A323E3">
        <w:rPr>
          <w:sz w:val="22"/>
          <w:szCs w:val="22"/>
        </w:rPr>
        <w:t xml:space="preserve"> </w:t>
      </w:r>
      <w:proofErr w:type="spellStart"/>
      <w:r w:rsidRPr="00A323E3">
        <w:rPr>
          <w:sz w:val="22"/>
          <w:szCs w:val="22"/>
        </w:rPr>
        <w:t>selama</w:t>
      </w:r>
      <w:proofErr w:type="spellEnd"/>
      <w:r w:rsidRPr="00A323E3">
        <w:rPr>
          <w:sz w:val="22"/>
          <w:szCs w:val="22"/>
        </w:rPr>
        <w:t xml:space="preserve"> </w:t>
      </w:r>
      <w:proofErr w:type="spellStart"/>
      <w:r w:rsidRPr="00A323E3">
        <w:rPr>
          <w:sz w:val="22"/>
          <w:szCs w:val="22"/>
        </w:rPr>
        <w:t>kehamilan</w:t>
      </w:r>
      <w:proofErr w:type="spellEnd"/>
      <w:r w:rsidRPr="00A323E3">
        <w:rPr>
          <w:sz w:val="22"/>
          <w:szCs w:val="22"/>
        </w:rPr>
        <w:t xml:space="preserve"> </w:t>
      </w:r>
      <w:r w:rsidR="009037AE">
        <w:rPr>
          <w:sz w:val="22"/>
          <w:szCs w:val="22"/>
        </w:rPr>
        <w:fldChar w:fldCharType="begin" w:fldLock="1"/>
      </w:r>
      <w:r w:rsidR="009037AE">
        <w:rPr>
          <w:sz w:val="22"/>
          <w:szCs w:val="22"/>
        </w:rPr>
        <w:instrText>ADDIN CSL_CITATION {"citationItems":[{"id":"ITEM-1","itemData":{"DOI":"10.9790/1959-0605023842","ISBN":"1959060502384","author":[{"dropping-particle":"","family":"Khresheh","given":"Seirin","non-dropping-particle":"","parse-names":false,"suffix":""},{"dropping-particle":"","family":"Khresheh","given":"Reham","non-dropping-particle":"","parse-names":false,"suffix":""}],"id":"ITEM-1","issue":"5","issued":{"date-parts":[["2017"]]},"page":"38-42","title":"Management of back pain during pregnancy","type":"article-journal","volume":"6"},"uris":["http://www.mendeley.com/documents/?uuid=543d688d-7aff-497a-8d3e-abf2fd9de20b"]}],"mendeley":{"formattedCitation":"(Khresheh &amp; Khresheh, 2017)","plainTextFormattedCitation":"(Khresheh &amp; Khresheh, 2017)","previouslyFormattedCitation":"(Khresheh &amp; Khresheh, 2017)"},"properties":{"noteIndex":0},"schema":"https://github.com/citation-style-language/schema/raw/master/csl-citation.json"}</w:instrText>
      </w:r>
      <w:r w:rsidR="009037AE">
        <w:rPr>
          <w:sz w:val="22"/>
          <w:szCs w:val="22"/>
        </w:rPr>
        <w:fldChar w:fldCharType="separate"/>
      </w:r>
      <w:r w:rsidR="009037AE" w:rsidRPr="009037AE">
        <w:rPr>
          <w:noProof/>
          <w:sz w:val="22"/>
          <w:szCs w:val="22"/>
        </w:rPr>
        <w:t>(Khresheh &amp; Khresheh, 2017)</w:t>
      </w:r>
      <w:r w:rsidR="009037AE">
        <w:rPr>
          <w:sz w:val="22"/>
          <w:szCs w:val="22"/>
        </w:rPr>
        <w:fldChar w:fldCharType="end"/>
      </w:r>
      <w:r w:rsidR="009037AE">
        <w:rPr>
          <w:sz w:val="22"/>
          <w:szCs w:val="22"/>
        </w:rPr>
        <w:t xml:space="preserve">. </w:t>
      </w:r>
      <w:r w:rsidRPr="00A323E3">
        <w:rPr>
          <w:sz w:val="22"/>
          <w:szCs w:val="22"/>
        </w:rPr>
        <w:t xml:space="preserve"> Wanita pada </w:t>
      </w:r>
      <w:proofErr w:type="spellStart"/>
      <w:r w:rsidRPr="00A323E3">
        <w:rPr>
          <w:sz w:val="22"/>
          <w:szCs w:val="22"/>
        </w:rPr>
        <w:t>saat</w:t>
      </w:r>
      <w:proofErr w:type="spellEnd"/>
      <w:r w:rsidRPr="00A323E3">
        <w:rPr>
          <w:sz w:val="22"/>
          <w:szCs w:val="22"/>
        </w:rPr>
        <w:t xml:space="preserve"> </w:t>
      </w:r>
      <w:proofErr w:type="spellStart"/>
      <w:r w:rsidRPr="00A323E3">
        <w:rPr>
          <w:sz w:val="22"/>
          <w:szCs w:val="22"/>
        </w:rPr>
        <w:t>kehamilan</w:t>
      </w:r>
      <w:proofErr w:type="spellEnd"/>
      <w:r w:rsidRPr="00A323E3">
        <w:rPr>
          <w:sz w:val="22"/>
          <w:szCs w:val="22"/>
        </w:rPr>
        <w:t xml:space="preserve"> </w:t>
      </w:r>
      <w:proofErr w:type="spellStart"/>
      <w:r w:rsidRPr="00A323E3">
        <w:rPr>
          <w:sz w:val="22"/>
          <w:szCs w:val="22"/>
        </w:rPr>
        <w:t>akan</w:t>
      </w:r>
      <w:proofErr w:type="spellEnd"/>
      <w:r w:rsidRPr="00A323E3">
        <w:rPr>
          <w:sz w:val="22"/>
          <w:szCs w:val="22"/>
        </w:rPr>
        <w:t xml:space="preserve"> </w:t>
      </w:r>
      <w:proofErr w:type="spellStart"/>
      <w:r w:rsidRPr="00A323E3">
        <w:rPr>
          <w:sz w:val="22"/>
          <w:szCs w:val="22"/>
        </w:rPr>
        <w:t>mengalami</w:t>
      </w:r>
      <w:proofErr w:type="spellEnd"/>
      <w:r w:rsidRPr="00A323E3">
        <w:rPr>
          <w:sz w:val="22"/>
          <w:szCs w:val="22"/>
        </w:rPr>
        <w:t xml:space="preserve"> </w:t>
      </w:r>
      <w:proofErr w:type="spellStart"/>
      <w:r w:rsidRPr="00A323E3">
        <w:rPr>
          <w:sz w:val="22"/>
          <w:szCs w:val="22"/>
        </w:rPr>
        <w:t>banyak</w:t>
      </w:r>
      <w:proofErr w:type="spellEnd"/>
      <w:r w:rsidRPr="00A323E3">
        <w:rPr>
          <w:sz w:val="22"/>
          <w:szCs w:val="22"/>
        </w:rPr>
        <w:t xml:space="preserve"> </w:t>
      </w:r>
      <w:proofErr w:type="spellStart"/>
      <w:r w:rsidRPr="00A323E3">
        <w:rPr>
          <w:sz w:val="22"/>
          <w:szCs w:val="22"/>
        </w:rPr>
        <w:t>perubahan</w:t>
      </w:r>
      <w:proofErr w:type="spellEnd"/>
      <w:r w:rsidRPr="00A323E3">
        <w:rPr>
          <w:sz w:val="22"/>
          <w:szCs w:val="22"/>
        </w:rPr>
        <w:t xml:space="preserve">, </w:t>
      </w:r>
      <w:proofErr w:type="spellStart"/>
      <w:r w:rsidRPr="00A323E3">
        <w:rPr>
          <w:sz w:val="22"/>
          <w:szCs w:val="22"/>
        </w:rPr>
        <w:t>baik</w:t>
      </w:r>
      <w:proofErr w:type="spellEnd"/>
      <w:r w:rsidRPr="00A323E3">
        <w:rPr>
          <w:sz w:val="22"/>
          <w:szCs w:val="22"/>
        </w:rPr>
        <w:t xml:space="preserve"> </w:t>
      </w:r>
      <w:proofErr w:type="spellStart"/>
      <w:r w:rsidRPr="00A323E3">
        <w:rPr>
          <w:sz w:val="22"/>
          <w:szCs w:val="22"/>
        </w:rPr>
        <w:t>perubahan</w:t>
      </w:r>
      <w:proofErr w:type="spellEnd"/>
      <w:r w:rsidRPr="00A323E3">
        <w:rPr>
          <w:sz w:val="22"/>
          <w:szCs w:val="22"/>
        </w:rPr>
        <w:t xml:space="preserve"> </w:t>
      </w:r>
      <w:proofErr w:type="spellStart"/>
      <w:r w:rsidRPr="00A323E3">
        <w:rPr>
          <w:sz w:val="22"/>
          <w:szCs w:val="22"/>
        </w:rPr>
        <w:t>fisik</w:t>
      </w:r>
      <w:proofErr w:type="spellEnd"/>
      <w:r w:rsidRPr="00A323E3">
        <w:rPr>
          <w:sz w:val="22"/>
          <w:szCs w:val="22"/>
        </w:rPr>
        <w:t xml:space="preserve"> </w:t>
      </w:r>
      <w:proofErr w:type="spellStart"/>
      <w:r w:rsidRPr="00A323E3">
        <w:rPr>
          <w:sz w:val="22"/>
          <w:szCs w:val="22"/>
        </w:rPr>
        <w:t>maupun</w:t>
      </w:r>
      <w:proofErr w:type="spellEnd"/>
      <w:r w:rsidRPr="00A323E3">
        <w:rPr>
          <w:sz w:val="22"/>
          <w:szCs w:val="22"/>
        </w:rPr>
        <w:t xml:space="preserve"> </w:t>
      </w:r>
      <w:proofErr w:type="spellStart"/>
      <w:r w:rsidRPr="00A323E3">
        <w:rPr>
          <w:sz w:val="22"/>
          <w:szCs w:val="22"/>
        </w:rPr>
        <w:t>psikologis</w:t>
      </w:r>
      <w:proofErr w:type="spellEnd"/>
      <w:r w:rsidRPr="00A323E3">
        <w:rPr>
          <w:sz w:val="22"/>
          <w:szCs w:val="22"/>
        </w:rPr>
        <w:t xml:space="preserve">. </w:t>
      </w:r>
      <w:proofErr w:type="spellStart"/>
      <w:r w:rsidRPr="00A323E3">
        <w:rPr>
          <w:sz w:val="22"/>
          <w:szCs w:val="22"/>
        </w:rPr>
        <w:t>Kecemasan</w:t>
      </w:r>
      <w:proofErr w:type="spellEnd"/>
      <w:r w:rsidRPr="00A323E3">
        <w:rPr>
          <w:sz w:val="22"/>
          <w:szCs w:val="22"/>
        </w:rPr>
        <w:t xml:space="preserve"> trimester </w:t>
      </w:r>
      <w:proofErr w:type="spellStart"/>
      <w:r w:rsidRPr="00A323E3">
        <w:rPr>
          <w:sz w:val="22"/>
          <w:szCs w:val="22"/>
        </w:rPr>
        <w:t>ke</w:t>
      </w:r>
      <w:proofErr w:type="spellEnd"/>
      <w:r w:rsidRPr="00A323E3">
        <w:rPr>
          <w:sz w:val="22"/>
          <w:szCs w:val="22"/>
        </w:rPr>
        <w:t xml:space="preserve"> </w:t>
      </w:r>
      <w:proofErr w:type="spellStart"/>
      <w:r w:rsidRPr="00A323E3">
        <w:rPr>
          <w:sz w:val="22"/>
          <w:szCs w:val="22"/>
        </w:rPr>
        <w:t>tiga</w:t>
      </w:r>
      <w:proofErr w:type="spellEnd"/>
      <w:r w:rsidRPr="00A323E3">
        <w:rPr>
          <w:sz w:val="22"/>
          <w:szCs w:val="22"/>
        </w:rPr>
        <w:t xml:space="preserve"> pada </w:t>
      </w:r>
      <w:proofErr w:type="spellStart"/>
      <w:r w:rsidRPr="00A323E3">
        <w:rPr>
          <w:sz w:val="22"/>
          <w:szCs w:val="22"/>
        </w:rPr>
        <w:t>kehamilan</w:t>
      </w:r>
      <w:proofErr w:type="spellEnd"/>
      <w:r w:rsidRPr="00A323E3">
        <w:rPr>
          <w:sz w:val="22"/>
          <w:szCs w:val="22"/>
        </w:rPr>
        <w:t xml:space="preserve"> </w:t>
      </w:r>
      <w:proofErr w:type="spellStart"/>
      <w:r w:rsidRPr="00A323E3">
        <w:rPr>
          <w:sz w:val="22"/>
          <w:szCs w:val="22"/>
        </w:rPr>
        <w:t>biasanya</w:t>
      </w:r>
      <w:proofErr w:type="spellEnd"/>
      <w:r w:rsidRPr="00A323E3">
        <w:rPr>
          <w:sz w:val="22"/>
          <w:szCs w:val="22"/>
        </w:rPr>
        <w:t xml:space="preserve"> </w:t>
      </w:r>
      <w:proofErr w:type="spellStart"/>
      <w:r w:rsidRPr="00A323E3">
        <w:rPr>
          <w:sz w:val="22"/>
          <w:szCs w:val="22"/>
        </w:rPr>
        <w:t>meningkat</w:t>
      </w:r>
      <w:proofErr w:type="spellEnd"/>
      <w:r w:rsidRPr="00A323E3">
        <w:rPr>
          <w:sz w:val="22"/>
          <w:szCs w:val="22"/>
        </w:rPr>
        <w:t xml:space="preserve"> </w:t>
      </w:r>
      <w:proofErr w:type="spellStart"/>
      <w:r w:rsidRPr="00A323E3">
        <w:rPr>
          <w:sz w:val="22"/>
          <w:szCs w:val="22"/>
        </w:rPr>
        <w:t>sehingga</w:t>
      </w:r>
      <w:proofErr w:type="spellEnd"/>
      <w:r w:rsidRPr="00A323E3">
        <w:rPr>
          <w:sz w:val="22"/>
          <w:szCs w:val="22"/>
        </w:rPr>
        <w:t xml:space="preserve"> </w:t>
      </w:r>
      <w:proofErr w:type="spellStart"/>
      <w:r w:rsidRPr="00A323E3">
        <w:rPr>
          <w:sz w:val="22"/>
          <w:szCs w:val="22"/>
        </w:rPr>
        <w:t>dapat</w:t>
      </w:r>
      <w:proofErr w:type="spellEnd"/>
      <w:r w:rsidRPr="00A323E3">
        <w:rPr>
          <w:sz w:val="22"/>
          <w:szCs w:val="22"/>
        </w:rPr>
        <w:t xml:space="preserve"> </w:t>
      </w:r>
      <w:proofErr w:type="spellStart"/>
      <w:r w:rsidRPr="00A323E3">
        <w:rPr>
          <w:sz w:val="22"/>
          <w:szCs w:val="22"/>
        </w:rPr>
        <w:t>mempengaruhi</w:t>
      </w:r>
      <w:proofErr w:type="spellEnd"/>
      <w:r w:rsidRPr="00A323E3">
        <w:rPr>
          <w:sz w:val="22"/>
          <w:szCs w:val="22"/>
        </w:rPr>
        <w:t xml:space="preserve"> </w:t>
      </w:r>
      <w:proofErr w:type="spellStart"/>
      <w:r w:rsidRPr="00A323E3">
        <w:rPr>
          <w:sz w:val="22"/>
          <w:szCs w:val="22"/>
        </w:rPr>
        <w:t>psikologis</w:t>
      </w:r>
      <w:proofErr w:type="spellEnd"/>
      <w:r w:rsidRPr="00A323E3">
        <w:rPr>
          <w:sz w:val="22"/>
          <w:szCs w:val="22"/>
        </w:rPr>
        <w:t xml:space="preserve"> </w:t>
      </w:r>
      <w:proofErr w:type="spellStart"/>
      <w:r w:rsidRPr="00A323E3">
        <w:rPr>
          <w:sz w:val="22"/>
          <w:szCs w:val="22"/>
        </w:rPr>
        <w:t>wanita</w:t>
      </w:r>
      <w:proofErr w:type="spellEnd"/>
      <w:r w:rsidRPr="00A323E3">
        <w:rPr>
          <w:sz w:val="22"/>
          <w:szCs w:val="22"/>
        </w:rPr>
        <w:t xml:space="preserve"> pada </w:t>
      </w:r>
      <w:proofErr w:type="spellStart"/>
      <w:r w:rsidRPr="00A323E3">
        <w:rPr>
          <w:sz w:val="22"/>
          <w:szCs w:val="22"/>
        </w:rPr>
        <w:t>saat</w:t>
      </w:r>
      <w:proofErr w:type="spellEnd"/>
      <w:r w:rsidRPr="00A323E3">
        <w:rPr>
          <w:sz w:val="22"/>
          <w:szCs w:val="22"/>
        </w:rPr>
        <w:t xml:space="preserve"> </w:t>
      </w:r>
      <w:proofErr w:type="spellStart"/>
      <w:r w:rsidRPr="00A323E3">
        <w:rPr>
          <w:sz w:val="22"/>
          <w:szCs w:val="22"/>
        </w:rPr>
        <w:t>kehamilan</w:t>
      </w:r>
      <w:proofErr w:type="spellEnd"/>
      <w:r w:rsidRPr="00A323E3">
        <w:rPr>
          <w:sz w:val="22"/>
          <w:szCs w:val="22"/>
        </w:rPr>
        <w:t xml:space="preserve"> dan </w:t>
      </w:r>
      <w:proofErr w:type="spellStart"/>
      <w:r w:rsidRPr="00A323E3">
        <w:rPr>
          <w:sz w:val="22"/>
          <w:szCs w:val="22"/>
        </w:rPr>
        <w:t>menghadapi</w:t>
      </w:r>
      <w:proofErr w:type="spellEnd"/>
      <w:r w:rsidRPr="00A323E3">
        <w:rPr>
          <w:sz w:val="22"/>
          <w:szCs w:val="22"/>
        </w:rPr>
        <w:t xml:space="preserve"> </w:t>
      </w:r>
      <w:proofErr w:type="spellStart"/>
      <w:r w:rsidRPr="00A323E3">
        <w:rPr>
          <w:sz w:val="22"/>
          <w:szCs w:val="22"/>
        </w:rPr>
        <w:t>persalinan</w:t>
      </w:r>
      <w:proofErr w:type="spellEnd"/>
      <w:r w:rsidR="009037AE">
        <w:rPr>
          <w:sz w:val="22"/>
          <w:szCs w:val="22"/>
        </w:rPr>
        <w:t xml:space="preserve"> </w:t>
      </w:r>
      <w:r w:rsidR="009037AE">
        <w:rPr>
          <w:sz w:val="22"/>
          <w:szCs w:val="22"/>
        </w:rPr>
        <w:fldChar w:fldCharType="begin" w:fldLock="1"/>
      </w:r>
      <w:r w:rsidR="009037AE">
        <w:rPr>
          <w:sz w:val="22"/>
          <w:szCs w:val="22"/>
        </w:rPr>
        <w:instrText>ADDIN CSL_CITATION {"citationItems":[{"id":"ITEM-1","itemData":{"ISSN":"2087-4952","abstract":"Pregnancy is the process by which the crisis will end with the birth of a baby. A woman in pregnancy will undergo many changes, both physical changes and psychological changes. TM III in pregnancy anxiety usually increases so that the mother can affect the psychological readiness of mother in the face of labor. The massage method is useful for reducing endorphins that relieve pain and even help pregnant women to be relaxed in pregnancies. Issues raised in this study is whether there Endorphin Effect Of Massage Pregnancy Trimester Psychological Readiness III in the face of labor in Independent Practice Midwife NWB, Kintamani. This study uses a pre-experimental design with one group pre test and post test design with a prospective approach. Subjects in the study were pregnant women who met the inclusion criteria. The sampling used was purposive sampling with total number of respondents 36 people. Data were collected using a questionnaire containing 25 questions about the items Endorphin Effect Of Massage Pregnancy Trimester Psychological Readiness III in the face of Labor. The results of statistical tests showed no significant effect on the readiness of psychology massage endorphin third trimester pregnant women in labor with a face value of p value of0.000 and α = 0.05. Conclusions can be drawn that Ho is rejected and Ha accepted means there Endorphin Effect Of Massage Pregnancy Trimester Psychological Readiness III in the face of labor in Independent Practice Midwife NWB, Kintamani. From the above results can be recommended to pregnant women in particular are expected to provide an understanding of the importance of endorphin in pregnancy massage and massage endorphin motivation to perform at home. Keywords: Endorphin massage, psychological readiness of third trimester women pregnant","author":[{"dropping-particle":"","family":"Ekajayanti","given":"Pande Putu Novi","non-dropping-particle":"","parse-names":false,"suffix":""}],"container-title":"Jurnal Dunia Kesehatan","id":"ITEM-1","issue":"2","issued":{"date-parts":[["2016"]]},"page":"24-28","title":"Pemberian Endorphin Massage Mempengaruhi Kesiapan Psikologi Ibu Hamil TM III Dalam Menghadapi Persalinan Di BPM NWB Kintamani","type":"article-journal","volume":"5"},"uris":["http://www.mendeley.com/documents/?uuid=a18f9abb-a997-45a0-a8fe-d8d9bed2b9d0"]}],"mendeley":{"formattedCitation":"(Ekajayanti, 2016)","plainTextFormattedCitation":"(Ekajayanti, 2016)","previouslyFormattedCitation":"(Ekajayanti, 2016)"},"properties":{"noteIndex":0},"schema":"https://github.com/citation-style-language/schema/raw/master/csl-citation.json"}</w:instrText>
      </w:r>
      <w:r w:rsidR="009037AE">
        <w:rPr>
          <w:sz w:val="22"/>
          <w:szCs w:val="22"/>
        </w:rPr>
        <w:fldChar w:fldCharType="separate"/>
      </w:r>
      <w:r w:rsidR="009037AE" w:rsidRPr="009037AE">
        <w:rPr>
          <w:noProof/>
          <w:sz w:val="22"/>
          <w:szCs w:val="22"/>
        </w:rPr>
        <w:t>(Ekajayanti, 2016)</w:t>
      </w:r>
      <w:r w:rsidR="009037AE">
        <w:rPr>
          <w:sz w:val="22"/>
          <w:szCs w:val="22"/>
        </w:rPr>
        <w:fldChar w:fldCharType="end"/>
      </w:r>
      <w:r w:rsidRPr="00A323E3">
        <w:rPr>
          <w:sz w:val="22"/>
          <w:szCs w:val="22"/>
        </w:rPr>
        <w:t xml:space="preserve">. Nyeri </w:t>
      </w:r>
      <w:proofErr w:type="spellStart"/>
      <w:r w:rsidRPr="00A323E3">
        <w:rPr>
          <w:sz w:val="22"/>
          <w:szCs w:val="22"/>
        </w:rPr>
        <w:t>punggung</w:t>
      </w:r>
      <w:proofErr w:type="spellEnd"/>
      <w:r w:rsidRPr="00A323E3">
        <w:rPr>
          <w:sz w:val="22"/>
          <w:szCs w:val="22"/>
        </w:rPr>
        <w:t xml:space="preserve"> </w:t>
      </w:r>
      <w:proofErr w:type="spellStart"/>
      <w:r w:rsidRPr="00A323E3">
        <w:rPr>
          <w:sz w:val="22"/>
          <w:szCs w:val="22"/>
        </w:rPr>
        <w:t>bawah</w:t>
      </w:r>
      <w:proofErr w:type="spellEnd"/>
      <w:r w:rsidRPr="00A323E3">
        <w:rPr>
          <w:sz w:val="22"/>
          <w:szCs w:val="22"/>
        </w:rPr>
        <w:t xml:space="preserve"> </w:t>
      </w:r>
      <w:proofErr w:type="spellStart"/>
      <w:r w:rsidRPr="00A323E3">
        <w:rPr>
          <w:sz w:val="22"/>
          <w:szCs w:val="22"/>
        </w:rPr>
        <w:t>merupakan</w:t>
      </w:r>
      <w:proofErr w:type="spellEnd"/>
      <w:r w:rsidRPr="00A323E3">
        <w:rPr>
          <w:sz w:val="22"/>
          <w:szCs w:val="22"/>
        </w:rPr>
        <w:t xml:space="preserve"> </w:t>
      </w:r>
      <w:proofErr w:type="spellStart"/>
      <w:r w:rsidRPr="00A323E3">
        <w:rPr>
          <w:sz w:val="22"/>
          <w:szCs w:val="22"/>
        </w:rPr>
        <w:t>keluhan</w:t>
      </w:r>
      <w:proofErr w:type="spellEnd"/>
      <w:r w:rsidRPr="00A323E3">
        <w:rPr>
          <w:sz w:val="22"/>
          <w:szCs w:val="22"/>
        </w:rPr>
        <w:t xml:space="preserve"> yang paling </w:t>
      </w:r>
      <w:proofErr w:type="spellStart"/>
      <w:r w:rsidRPr="00A323E3">
        <w:rPr>
          <w:sz w:val="22"/>
          <w:szCs w:val="22"/>
        </w:rPr>
        <w:t>sering</w:t>
      </w:r>
      <w:proofErr w:type="spellEnd"/>
      <w:r w:rsidRPr="00A323E3">
        <w:rPr>
          <w:sz w:val="22"/>
          <w:szCs w:val="22"/>
        </w:rPr>
        <w:t xml:space="preserve"> </w:t>
      </w:r>
      <w:proofErr w:type="spellStart"/>
      <w:r w:rsidRPr="00A323E3">
        <w:rPr>
          <w:sz w:val="22"/>
          <w:szCs w:val="22"/>
        </w:rPr>
        <w:t>terjadi</w:t>
      </w:r>
      <w:proofErr w:type="spellEnd"/>
      <w:r w:rsidRPr="00A323E3">
        <w:rPr>
          <w:sz w:val="22"/>
          <w:szCs w:val="22"/>
        </w:rPr>
        <w:t xml:space="preserve"> pada </w:t>
      </w:r>
      <w:proofErr w:type="spellStart"/>
      <w:r w:rsidRPr="00A323E3">
        <w:rPr>
          <w:sz w:val="22"/>
          <w:szCs w:val="22"/>
        </w:rPr>
        <w:t>ibu</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trimester II dan III, </w:t>
      </w:r>
      <w:proofErr w:type="spellStart"/>
      <w:r w:rsidRPr="00A323E3">
        <w:rPr>
          <w:sz w:val="22"/>
          <w:szCs w:val="22"/>
        </w:rPr>
        <w:t>nyeri</w:t>
      </w:r>
      <w:proofErr w:type="spellEnd"/>
      <w:r w:rsidRPr="00A323E3">
        <w:rPr>
          <w:sz w:val="22"/>
          <w:szCs w:val="22"/>
        </w:rPr>
        <w:t xml:space="preserve"> </w:t>
      </w:r>
      <w:proofErr w:type="spellStart"/>
      <w:r w:rsidRPr="00A323E3">
        <w:rPr>
          <w:sz w:val="22"/>
          <w:szCs w:val="22"/>
        </w:rPr>
        <w:t>punggung</w:t>
      </w:r>
      <w:proofErr w:type="spellEnd"/>
      <w:r w:rsidRPr="00A323E3">
        <w:rPr>
          <w:sz w:val="22"/>
          <w:szCs w:val="22"/>
        </w:rPr>
        <w:t xml:space="preserve"> </w:t>
      </w:r>
      <w:proofErr w:type="spellStart"/>
      <w:r w:rsidRPr="00A323E3">
        <w:rPr>
          <w:sz w:val="22"/>
          <w:szCs w:val="22"/>
        </w:rPr>
        <w:t>bawah</w:t>
      </w:r>
      <w:proofErr w:type="spellEnd"/>
      <w:r w:rsidRPr="00A323E3">
        <w:rPr>
          <w:sz w:val="22"/>
          <w:szCs w:val="22"/>
        </w:rPr>
        <w:t xml:space="preserve"> </w:t>
      </w:r>
      <w:proofErr w:type="spellStart"/>
      <w:r w:rsidRPr="00A323E3">
        <w:rPr>
          <w:sz w:val="22"/>
          <w:szCs w:val="22"/>
        </w:rPr>
        <w:t>merupakan</w:t>
      </w:r>
      <w:proofErr w:type="spellEnd"/>
      <w:r w:rsidRPr="00A323E3">
        <w:rPr>
          <w:sz w:val="22"/>
          <w:szCs w:val="22"/>
        </w:rPr>
        <w:t xml:space="preserve"> </w:t>
      </w:r>
      <w:proofErr w:type="spellStart"/>
      <w:r w:rsidRPr="00A323E3">
        <w:rPr>
          <w:sz w:val="22"/>
          <w:szCs w:val="22"/>
        </w:rPr>
        <w:t>keluhan</w:t>
      </w:r>
      <w:proofErr w:type="spellEnd"/>
      <w:r w:rsidRPr="00A323E3">
        <w:rPr>
          <w:sz w:val="22"/>
          <w:szCs w:val="22"/>
        </w:rPr>
        <w:t xml:space="preserve"> </w:t>
      </w:r>
      <w:proofErr w:type="spellStart"/>
      <w:r w:rsidRPr="00A323E3">
        <w:rPr>
          <w:sz w:val="22"/>
          <w:szCs w:val="22"/>
        </w:rPr>
        <w:t>umum</w:t>
      </w:r>
      <w:proofErr w:type="spellEnd"/>
      <w:r w:rsidRPr="00A323E3">
        <w:rPr>
          <w:sz w:val="22"/>
          <w:szCs w:val="22"/>
        </w:rPr>
        <w:t xml:space="preserve"> yang </w:t>
      </w:r>
      <w:proofErr w:type="spellStart"/>
      <w:r w:rsidRPr="00A323E3">
        <w:rPr>
          <w:sz w:val="22"/>
          <w:szCs w:val="22"/>
        </w:rPr>
        <w:t>sering</w:t>
      </w:r>
      <w:proofErr w:type="spellEnd"/>
      <w:r w:rsidRPr="00A323E3">
        <w:rPr>
          <w:sz w:val="22"/>
          <w:szCs w:val="22"/>
        </w:rPr>
        <w:t xml:space="preserve"> </w:t>
      </w:r>
      <w:proofErr w:type="spellStart"/>
      <w:r w:rsidRPr="00A323E3">
        <w:rPr>
          <w:sz w:val="22"/>
          <w:szCs w:val="22"/>
        </w:rPr>
        <w:t>terjadi</w:t>
      </w:r>
      <w:proofErr w:type="spellEnd"/>
      <w:r w:rsidRPr="00A323E3">
        <w:rPr>
          <w:sz w:val="22"/>
          <w:szCs w:val="22"/>
        </w:rPr>
        <w:t xml:space="preserve"> di </w:t>
      </w:r>
      <w:proofErr w:type="spellStart"/>
      <w:r w:rsidRPr="00A323E3">
        <w:rPr>
          <w:sz w:val="22"/>
          <w:szCs w:val="22"/>
        </w:rPr>
        <w:t>kalangan</w:t>
      </w:r>
      <w:proofErr w:type="spellEnd"/>
      <w:r w:rsidRPr="00A323E3">
        <w:rPr>
          <w:sz w:val="22"/>
          <w:szCs w:val="22"/>
        </w:rPr>
        <w:t xml:space="preserve"> </w:t>
      </w:r>
      <w:proofErr w:type="spellStart"/>
      <w:r w:rsidRPr="00A323E3">
        <w:rPr>
          <w:sz w:val="22"/>
          <w:szCs w:val="22"/>
        </w:rPr>
        <w:t>ibu</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w:t>
      </w:r>
      <w:proofErr w:type="spellStart"/>
      <w:r w:rsidRPr="00A323E3">
        <w:rPr>
          <w:sz w:val="22"/>
          <w:szCs w:val="22"/>
        </w:rPr>
        <w:t>diperkirakan</w:t>
      </w:r>
      <w:proofErr w:type="spellEnd"/>
      <w:r w:rsidRPr="00A323E3">
        <w:rPr>
          <w:sz w:val="22"/>
          <w:szCs w:val="22"/>
        </w:rPr>
        <w:t xml:space="preserve"> </w:t>
      </w:r>
      <w:proofErr w:type="spellStart"/>
      <w:r w:rsidRPr="00A323E3">
        <w:rPr>
          <w:sz w:val="22"/>
          <w:szCs w:val="22"/>
        </w:rPr>
        <w:t>sekitar</w:t>
      </w:r>
      <w:proofErr w:type="spellEnd"/>
      <w:r w:rsidRPr="00A323E3">
        <w:rPr>
          <w:sz w:val="22"/>
          <w:szCs w:val="22"/>
        </w:rPr>
        <w:t xml:space="preserve"> 70% </w:t>
      </w:r>
      <w:proofErr w:type="spellStart"/>
      <w:r w:rsidRPr="00A323E3">
        <w:rPr>
          <w:sz w:val="22"/>
          <w:szCs w:val="22"/>
        </w:rPr>
        <w:t>wanita</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w:t>
      </w:r>
      <w:proofErr w:type="spellStart"/>
      <w:r w:rsidRPr="00A323E3">
        <w:rPr>
          <w:sz w:val="22"/>
          <w:szCs w:val="22"/>
        </w:rPr>
        <w:t>mengeluhkan</w:t>
      </w:r>
      <w:proofErr w:type="spellEnd"/>
      <w:r w:rsidRPr="00A323E3">
        <w:rPr>
          <w:sz w:val="22"/>
          <w:szCs w:val="22"/>
        </w:rPr>
        <w:t xml:space="preserve"> </w:t>
      </w:r>
      <w:proofErr w:type="spellStart"/>
      <w:r w:rsidRPr="00A323E3">
        <w:rPr>
          <w:sz w:val="22"/>
          <w:szCs w:val="22"/>
        </w:rPr>
        <w:t>nyeri</w:t>
      </w:r>
      <w:proofErr w:type="spellEnd"/>
      <w:r w:rsidRPr="00A323E3">
        <w:rPr>
          <w:sz w:val="22"/>
          <w:szCs w:val="22"/>
        </w:rPr>
        <w:t xml:space="preserve"> </w:t>
      </w:r>
      <w:proofErr w:type="spellStart"/>
      <w:r w:rsidRPr="00A323E3">
        <w:rPr>
          <w:sz w:val="22"/>
          <w:szCs w:val="22"/>
        </w:rPr>
        <w:t>punggung</w:t>
      </w:r>
      <w:proofErr w:type="spellEnd"/>
      <w:r w:rsidRPr="00A323E3">
        <w:rPr>
          <w:sz w:val="22"/>
          <w:szCs w:val="22"/>
        </w:rPr>
        <w:t xml:space="preserve"> </w:t>
      </w:r>
      <w:proofErr w:type="spellStart"/>
      <w:r w:rsidRPr="00A323E3">
        <w:rPr>
          <w:sz w:val="22"/>
          <w:szCs w:val="22"/>
        </w:rPr>
        <w:t>bawah</w:t>
      </w:r>
      <w:proofErr w:type="spellEnd"/>
      <w:r w:rsidRPr="00A323E3">
        <w:rPr>
          <w:sz w:val="22"/>
          <w:szCs w:val="22"/>
        </w:rPr>
        <w:t xml:space="preserve"> pada </w:t>
      </w:r>
      <w:proofErr w:type="spellStart"/>
      <w:r w:rsidRPr="00A323E3">
        <w:rPr>
          <w:sz w:val="22"/>
          <w:szCs w:val="22"/>
        </w:rPr>
        <w:t>saat</w:t>
      </w:r>
      <w:proofErr w:type="spellEnd"/>
      <w:r w:rsidRPr="00A323E3">
        <w:rPr>
          <w:sz w:val="22"/>
          <w:szCs w:val="22"/>
        </w:rPr>
        <w:t xml:space="preserve"> </w:t>
      </w:r>
      <w:proofErr w:type="spellStart"/>
      <w:r w:rsidRPr="00A323E3">
        <w:rPr>
          <w:sz w:val="22"/>
          <w:szCs w:val="22"/>
        </w:rPr>
        <w:t>kehamilan</w:t>
      </w:r>
      <w:proofErr w:type="spellEnd"/>
      <w:r w:rsidRPr="00A323E3">
        <w:rPr>
          <w:sz w:val="22"/>
          <w:szCs w:val="22"/>
        </w:rPr>
        <w:t xml:space="preserve">, </w:t>
      </w:r>
      <w:proofErr w:type="spellStart"/>
      <w:r w:rsidRPr="00A323E3">
        <w:rPr>
          <w:sz w:val="22"/>
          <w:szCs w:val="22"/>
        </w:rPr>
        <w:t>persalinan</w:t>
      </w:r>
      <w:proofErr w:type="spellEnd"/>
      <w:r w:rsidRPr="00A323E3">
        <w:rPr>
          <w:sz w:val="22"/>
          <w:szCs w:val="22"/>
        </w:rPr>
        <w:t xml:space="preserve"> </w:t>
      </w:r>
      <w:proofErr w:type="spellStart"/>
      <w:r w:rsidRPr="00A323E3">
        <w:rPr>
          <w:sz w:val="22"/>
          <w:szCs w:val="22"/>
        </w:rPr>
        <w:t>hingga</w:t>
      </w:r>
      <w:proofErr w:type="spellEnd"/>
      <w:r w:rsidRPr="00A323E3">
        <w:rPr>
          <w:sz w:val="22"/>
          <w:szCs w:val="22"/>
        </w:rPr>
        <w:t xml:space="preserve"> postpartum</w:t>
      </w:r>
      <w:r w:rsidR="009037AE">
        <w:rPr>
          <w:sz w:val="22"/>
          <w:szCs w:val="22"/>
        </w:rPr>
        <w:t xml:space="preserve"> </w:t>
      </w:r>
      <w:r w:rsidR="009037AE">
        <w:rPr>
          <w:sz w:val="22"/>
          <w:szCs w:val="22"/>
        </w:rPr>
        <w:fldChar w:fldCharType="begin" w:fldLock="1"/>
      </w:r>
      <w:r w:rsidR="009037AE">
        <w:rPr>
          <w:sz w:val="22"/>
          <w:szCs w:val="22"/>
        </w:rPr>
        <w:instrText>ADDIN CSL_CITATION {"citationItems":[{"id":"ITEM-1","itemData":{"DOI":"10.25157/jmph.v1i1.2000","abstract":"Nyeri Punggung Bawah merupakan keluhan nyeri kompleks yang paling sering terjadi di dunia maupun Indonesia. Nyeri punggung bawah pada ibu hamil trimester II dan III merupakan keluhan umum yang sering terjadi di kalangan ibu hamil, diperkirakan sekitar 70% wanita hamil mengeluhkan beberapa bentuk nyeri punggung pada suatu saat dalam kehamilan, persalinan hingga postpartum. Penelitian ini dilakukan untuk menggambarkan nyeri punggung bawah pada ibu hamil trimester II dan III. Desain studi deskriptif potong lintang, pengambilan sampel secara konsekutif dilakukan pada bulan juni 2018, dengan menggunakan kuesioner. Subjek penelitian adalah ibu hamil trimester II dan III.Sebanyak 30 responden masuk dalam penelitian, responden yang mengalami nyeri ringan sebanyak 20%, 50% mengalami nyeri sedang dan sebanyak 30% mengalami nyeri berat disertai dengan gejala penyerta. Meski merupakan suatu masalah, 82% remaja hanya membiarkan saja saat nyeri timbul atau hanya minum air hangat dan menekan bagian yang sakit (18%). Para ibu hamil trimester II dan III mencari pertolongan kepada suami dan keluarga (87,2%) mengenai masalah yang timbul dan hanya, 12,8% dari ibu hamil trimester II dan III yang mencari pertolongan ke tenaga kesehatan/ bidan. Sebagian besar responden pernah mengalami nyeri otot punggung bawah. Umumnya informasi tentang punggung bawah paling banyak didapatkan dari wanita hamil lainnya dan orangtua.Saat mengalami punggung bawah sebagian besar ibu hamil meminta pertolongan kepada suami dan keluarga.Edukasi kesehatan tentang masalah nyeri punggung bawah penting untuk ibu hamil trimester II dan III, suami dan keluarganya, dan perlunya evaluasi rutin masalah nyeri punggung bawah pada ibu hamil trimester II dan III oleh para klinisi.","author":[{"dropping-particle":"","family":"Purnamasari","given":"Kurniati Devi","non-dropping-particle":"","parse-names":false,"suffix":""}],"container-title":"Journal of Midwifery and Public Health","id":"ITEM-1","issue":"1","issued":{"date-parts":[["2019"]]},"page":"9","title":"Nyeri Punggung Bawah Pada Ibu Hamil Trimester Ii Dan Iii","type":"article-journal","volume":"1"},"uris":["http://www.mendeley.com/documents/?uuid=2fd7b429-047e-4971-b457-2643e4d6580d"]}],"mendeley":{"formattedCitation":"(Purnamasari, 2019)","plainTextFormattedCitation":"(Purnamasari, 2019)","previouslyFormattedCitation":"(Purnamasari, 2019)"},"properties":{"noteIndex":0},"schema":"https://github.com/citation-style-language/schema/raw/master/csl-citation.json"}</w:instrText>
      </w:r>
      <w:r w:rsidR="009037AE">
        <w:rPr>
          <w:sz w:val="22"/>
          <w:szCs w:val="22"/>
        </w:rPr>
        <w:fldChar w:fldCharType="separate"/>
      </w:r>
      <w:r w:rsidR="009037AE" w:rsidRPr="009037AE">
        <w:rPr>
          <w:noProof/>
          <w:sz w:val="22"/>
          <w:szCs w:val="22"/>
        </w:rPr>
        <w:t>(Purnamasari, 2019)</w:t>
      </w:r>
      <w:r w:rsidR="009037AE">
        <w:rPr>
          <w:sz w:val="22"/>
          <w:szCs w:val="22"/>
        </w:rPr>
        <w:fldChar w:fldCharType="end"/>
      </w:r>
      <w:r w:rsidRPr="00A323E3">
        <w:rPr>
          <w:sz w:val="22"/>
          <w:szCs w:val="22"/>
        </w:rPr>
        <w:t xml:space="preserve">. </w:t>
      </w:r>
    </w:p>
    <w:p w14:paraId="07F69F8B" w14:textId="0A56BE15" w:rsidR="00A323E3" w:rsidRPr="00A323E3" w:rsidRDefault="00A323E3" w:rsidP="00A323E3">
      <w:pPr>
        <w:ind w:firstLine="426"/>
        <w:jc w:val="both"/>
        <w:rPr>
          <w:sz w:val="22"/>
          <w:szCs w:val="22"/>
        </w:rPr>
      </w:pPr>
      <w:proofErr w:type="spellStart"/>
      <w:r w:rsidRPr="00A323E3">
        <w:rPr>
          <w:sz w:val="22"/>
          <w:szCs w:val="22"/>
        </w:rPr>
        <w:t>Selama</w:t>
      </w:r>
      <w:proofErr w:type="spellEnd"/>
      <w:r w:rsidRPr="00A323E3">
        <w:rPr>
          <w:sz w:val="22"/>
          <w:szCs w:val="22"/>
        </w:rPr>
        <w:t xml:space="preserve"> </w:t>
      </w:r>
      <w:proofErr w:type="spellStart"/>
      <w:r w:rsidRPr="00A323E3">
        <w:rPr>
          <w:sz w:val="22"/>
          <w:szCs w:val="22"/>
        </w:rPr>
        <w:t>tahap</w:t>
      </w:r>
      <w:proofErr w:type="spellEnd"/>
      <w:r w:rsidRPr="00A323E3">
        <w:rPr>
          <w:sz w:val="22"/>
          <w:szCs w:val="22"/>
        </w:rPr>
        <w:t xml:space="preserve"> </w:t>
      </w:r>
      <w:proofErr w:type="spellStart"/>
      <w:r w:rsidRPr="00A323E3">
        <w:rPr>
          <w:sz w:val="22"/>
          <w:szCs w:val="22"/>
        </w:rPr>
        <w:t>akhir</w:t>
      </w:r>
      <w:proofErr w:type="spellEnd"/>
      <w:r w:rsidRPr="00A323E3">
        <w:rPr>
          <w:sz w:val="22"/>
          <w:szCs w:val="22"/>
        </w:rPr>
        <w:t xml:space="preserve"> </w:t>
      </w:r>
      <w:proofErr w:type="spellStart"/>
      <w:r w:rsidRPr="00A323E3">
        <w:rPr>
          <w:sz w:val="22"/>
          <w:szCs w:val="22"/>
        </w:rPr>
        <w:t>kehamilan</w:t>
      </w:r>
      <w:proofErr w:type="spellEnd"/>
      <w:r w:rsidRPr="00A323E3">
        <w:rPr>
          <w:sz w:val="22"/>
          <w:szCs w:val="22"/>
        </w:rPr>
        <w:t xml:space="preserve">, </w:t>
      </w:r>
      <w:proofErr w:type="spellStart"/>
      <w:r w:rsidRPr="00A323E3">
        <w:rPr>
          <w:sz w:val="22"/>
          <w:szCs w:val="22"/>
        </w:rPr>
        <w:t>ibu</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w:t>
      </w:r>
      <w:proofErr w:type="spellStart"/>
      <w:r w:rsidRPr="00A323E3">
        <w:rPr>
          <w:sz w:val="22"/>
          <w:szCs w:val="22"/>
        </w:rPr>
        <w:t>biasanya</w:t>
      </w:r>
      <w:proofErr w:type="spellEnd"/>
      <w:r w:rsidRPr="00A323E3">
        <w:rPr>
          <w:sz w:val="22"/>
          <w:szCs w:val="22"/>
        </w:rPr>
        <w:t xml:space="preserve"> </w:t>
      </w:r>
      <w:proofErr w:type="spellStart"/>
      <w:r w:rsidRPr="00A323E3">
        <w:rPr>
          <w:sz w:val="22"/>
          <w:szCs w:val="22"/>
        </w:rPr>
        <w:t>akan</w:t>
      </w:r>
      <w:proofErr w:type="spellEnd"/>
      <w:r w:rsidRPr="00A323E3">
        <w:rPr>
          <w:sz w:val="22"/>
          <w:szCs w:val="22"/>
        </w:rPr>
        <w:t xml:space="preserve"> </w:t>
      </w:r>
      <w:proofErr w:type="spellStart"/>
      <w:r w:rsidRPr="00A323E3">
        <w:rPr>
          <w:sz w:val="22"/>
          <w:szCs w:val="22"/>
        </w:rPr>
        <w:t>mengalami</w:t>
      </w:r>
      <w:proofErr w:type="spellEnd"/>
      <w:r w:rsidRPr="00A323E3">
        <w:rPr>
          <w:sz w:val="22"/>
          <w:szCs w:val="22"/>
        </w:rPr>
        <w:t xml:space="preserve"> </w:t>
      </w:r>
      <w:proofErr w:type="spellStart"/>
      <w:r w:rsidRPr="00A323E3">
        <w:rPr>
          <w:sz w:val="22"/>
          <w:szCs w:val="22"/>
        </w:rPr>
        <w:t>konstipasi</w:t>
      </w:r>
      <w:proofErr w:type="spellEnd"/>
      <w:r w:rsidRPr="00A323E3">
        <w:rPr>
          <w:sz w:val="22"/>
          <w:szCs w:val="22"/>
        </w:rPr>
        <w:t xml:space="preserve">, insomnia, </w:t>
      </w:r>
      <w:proofErr w:type="spellStart"/>
      <w:r w:rsidRPr="00A323E3">
        <w:rPr>
          <w:sz w:val="22"/>
          <w:szCs w:val="22"/>
        </w:rPr>
        <w:t>sesak</w:t>
      </w:r>
      <w:proofErr w:type="spellEnd"/>
      <w:r w:rsidRPr="00A323E3">
        <w:rPr>
          <w:sz w:val="22"/>
          <w:szCs w:val="22"/>
        </w:rPr>
        <w:t xml:space="preserve"> napas, dan </w:t>
      </w:r>
      <w:proofErr w:type="spellStart"/>
      <w:r w:rsidRPr="00A323E3">
        <w:rPr>
          <w:sz w:val="22"/>
          <w:szCs w:val="22"/>
        </w:rPr>
        <w:t>sering</w:t>
      </w:r>
      <w:proofErr w:type="spellEnd"/>
      <w:r w:rsidRPr="00A323E3">
        <w:rPr>
          <w:sz w:val="22"/>
          <w:szCs w:val="22"/>
        </w:rPr>
        <w:t xml:space="preserve"> </w:t>
      </w:r>
      <w:proofErr w:type="spellStart"/>
      <w:r w:rsidRPr="00A323E3">
        <w:rPr>
          <w:sz w:val="22"/>
          <w:szCs w:val="22"/>
        </w:rPr>
        <w:t>buang</w:t>
      </w:r>
      <w:proofErr w:type="spellEnd"/>
      <w:r w:rsidRPr="00A323E3">
        <w:rPr>
          <w:sz w:val="22"/>
          <w:szCs w:val="22"/>
        </w:rPr>
        <w:t xml:space="preserve"> air </w:t>
      </w:r>
      <w:proofErr w:type="spellStart"/>
      <w:r w:rsidRPr="00A323E3">
        <w:rPr>
          <w:sz w:val="22"/>
          <w:szCs w:val="22"/>
        </w:rPr>
        <w:t>kecil</w:t>
      </w:r>
      <w:proofErr w:type="spellEnd"/>
      <w:r w:rsidRPr="00A323E3">
        <w:rPr>
          <w:sz w:val="22"/>
          <w:szCs w:val="22"/>
        </w:rPr>
        <w:t xml:space="preserve">. </w:t>
      </w:r>
      <w:proofErr w:type="spellStart"/>
      <w:r w:rsidRPr="00A323E3">
        <w:rPr>
          <w:sz w:val="22"/>
          <w:szCs w:val="22"/>
        </w:rPr>
        <w:t>Kehamilan</w:t>
      </w:r>
      <w:proofErr w:type="spellEnd"/>
      <w:r w:rsidRPr="00A323E3">
        <w:rPr>
          <w:sz w:val="22"/>
          <w:szCs w:val="22"/>
        </w:rPr>
        <w:t xml:space="preserve"> trimester ke-3 </w:t>
      </w:r>
      <w:proofErr w:type="spellStart"/>
      <w:r w:rsidRPr="00A323E3">
        <w:rPr>
          <w:sz w:val="22"/>
          <w:szCs w:val="22"/>
        </w:rPr>
        <w:t>dimulai</w:t>
      </w:r>
      <w:proofErr w:type="spellEnd"/>
      <w:r w:rsidRPr="00A323E3">
        <w:rPr>
          <w:sz w:val="22"/>
          <w:szCs w:val="22"/>
        </w:rPr>
        <w:t xml:space="preserve"> </w:t>
      </w:r>
      <w:proofErr w:type="spellStart"/>
      <w:r w:rsidRPr="00A323E3">
        <w:rPr>
          <w:sz w:val="22"/>
          <w:szCs w:val="22"/>
        </w:rPr>
        <w:t>saat</w:t>
      </w:r>
      <w:proofErr w:type="spellEnd"/>
      <w:r w:rsidRPr="00A323E3">
        <w:rPr>
          <w:sz w:val="22"/>
          <w:szCs w:val="22"/>
        </w:rPr>
        <w:t xml:space="preserve"> </w:t>
      </w:r>
      <w:proofErr w:type="spellStart"/>
      <w:r w:rsidRPr="00A323E3">
        <w:rPr>
          <w:sz w:val="22"/>
          <w:szCs w:val="22"/>
        </w:rPr>
        <w:t>usia</w:t>
      </w:r>
      <w:proofErr w:type="spellEnd"/>
      <w:r w:rsidRPr="00A323E3">
        <w:rPr>
          <w:sz w:val="22"/>
          <w:szCs w:val="22"/>
        </w:rPr>
        <w:t xml:space="preserve"> </w:t>
      </w:r>
      <w:proofErr w:type="spellStart"/>
      <w:r w:rsidRPr="00A323E3">
        <w:rPr>
          <w:sz w:val="22"/>
          <w:szCs w:val="22"/>
        </w:rPr>
        <w:t>kehamilan</w:t>
      </w:r>
      <w:proofErr w:type="spellEnd"/>
      <w:r w:rsidRPr="00A323E3">
        <w:rPr>
          <w:sz w:val="22"/>
          <w:szCs w:val="22"/>
        </w:rPr>
        <w:t xml:space="preserve"> 29 </w:t>
      </w:r>
      <w:proofErr w:type="spellStart"/>
      <w:r w:rsidRPr="00A323E3">
        <w:rPr>
          <w:sz w:val="22"/>
          <w:szCs w:val="22"/>
        </w:rPr>
        <w:t>hingga</w:t>
      </w:r>
      <w:proofErr w:type="spellEnd"/>
      <w:r w:rsidRPr="00A323E3">
        <w:rPr>
          <w:sz w:val="22"/>
          <w:szCs w:val="22"/>
        </w:rPr>
        <w:t xml:space="preserve"> 40 </w:t>
      </w:r>
      <w:proofErr w:type="spellStart"/>
      <w:r w:rsidRPr="00A323E3">
        <w:rPr>
          <w:sz w:val="22"/>
          <w:szCs w:val="22"/>
        </w:rPr>
        <w:t>minggu</w:t>
      </w:r>
      <w:proofErr w:type="spellEnd"/>
      <w:r w:rsidRPr="00A323E3">
        <w:rPr>
          <w:sz w:val="22"/>
          <w:szCs w:val="22"/>
        </w:rPr>
        <w:t xml:space="preserve">. </w:t>
      </w:r>
      <w:proofErr w:type="spellStart"/>
      <w:r w:rsidRPr="00A323E3">
        <w:rPr>
          <w:sz w:val="22"/>
          <w:szCs w:val="22"/>
        </w:rPr>
        <w:t>Kehamilan</w:t>
      </w:r>
      <w:proofErr w:type="spellEnd"/>
      <w:r w:rsidRPr="00A323E3">
        <w:rPr>
          <w:sz w:val="22"/>
          <w:szCs w:val="22"/>
        </w:rPr>
        <w:t xml:space="preserve"> yang </w:t>
      </w:r>
      <w:proofErr w:type="spellStart"/>
      <w:r w:rsidRPr="00A323E3">
        <w:rPr>
          <w:sz w:val="22"/>
          <w:szCs w:val="22"/>
        </w:rPr>
        <w:t>mereka</w:t>
      </w:r>
      <w:proofErr w:type="spellEnd"/>
      <w:r w:rsidRPr="00A323E3">
        <w:rPr>
          <w:sz w:val="22"/>
          <w:szCs w:val="22"/>
        </w:rPr>
        <w:t xml:space="preserve"> </w:t>
      </w:r>
      <w:proofErr w:type="spellStart"/>
      <w:r w:rsidRPr="00A323E3">
        <w:rPr>
          <w:sz w:val="22"/>
          <w:szCs w:val="22"/>
        </w:rPr>
        <w:t>alami</w:t>
      </w:r>
      <w:proofErr w:type="spellEnd"/>
      <w:r w:rsidRPr="00A323E3">
        <w:rPr>
          <w:sz w:val="22"/>
          <w:szCs w:val="22"/>
        </w:rPr>
        <w:t xml:space="preserve"> </w:t>
      </w:r>
      <w:proofErr w:type="spellStart"/>
      <w:r w:rsidRPr="00A323E3">
        <w:rPr>
          <w:sz w:val="22"/>
          <w:szCs w:val="22"/>
        </w:rPr>
        <w:t>ini</w:t>
      </w:r>
      <w:proofErr w:type="spellEnd"/>
      <w:r w:rsidRPr="00A323E3">
        <w:rPr>
          <w:sz w:val="22"/>
          <w:szCs w:val="22"/>
        </w:rPr>
        <w:t xml:space="preserve"> </w:t>
      </w:r>
      <w:proofErr w:type="spellStart"/>
      <w:r w:rsidRPr="00A323E3">
        <w:rPr>
          <w:sz w:val="22"/>
          <w:szCs w:val="22"/>
        </w:rPr>
        <w:t>dapat</w:t>
      </w:r>
      <w:proofErr w:type="spellEnd"/>
      <w:r w:rsidRPr="00A323E3">
        <w:rPr>
          <w:sz w:val="22"/>
          <w:szCs w:val="22"/>
        </w:rPr>
        <w:t xml:space="preserve"> </w:t>
      </w:r>
      <w:proofErr w:type="spellStart"/>
      <w:r w:rsidRPr="00A323E3">
        <w:rPr>
          <w:sz w:val="22"/>
          <w:szCs w:val="22"/>
        </w:rPr>
        <w:t>menyebabkan</w:t>
      </w:r>
      <w:proofErr w:type="spellEnd"/>
      <w:r w:rsidRPr="00A323E3">
        <w:rPr>
          <w:sz w:val="22"/>
          <w:szCs w:val="22"/>
        </w:rPr>
        <w:t xml:space="preserve"> </w:t>
      </w:r>
      <w:proofErr w:type="spellStart"/>
      <w:r w:rsidRPr="00A323E3">
        <w:rPr>
          <w:sz w:val="22"/>
          <w:szCs w:val="22"/>
        </w:rPr>
        <w:t>perubahan</w:t>
      </w:r>
      <w:proofErr w:type="spellEnd"/>
      <w:r w:rsidRPr="00A323E3">
        <w:rPr>
          <w:sz w:val="22"/>
          <w:szCs w:val="22"/>
        </w:rPr>
        <w:t xml:space="preserve"> </w:t>
      </w:r>
      <w:proofErr w:type="spellStart"/>
      <w:r w:rsidRPr="00A323E3">
        <w:rPr>
          <w:sz w:val="22"/>
          <w:szCs w:val="22"/>
        </w:rPr>
        <w:t>fisik</w:t>
      </w:r>
      <w:proofErr w:type="spellEnd"/>
      <w:r w:rsidRPr="00A323E3">
        <w:rPr>
          <w:sz w:val="22"/>
          <w:szCs w:val="22"/>
        </w:rPr>
        <w:t xml:space="preserve"> dan </w:t>
      </w:r>
      <w:proofErr w:type="spellStart"/>
      <w:r w:rsidRPr="00A323E3">
        <w:rPr>
          <w:sz w:val="22"/>
          <w:szCs w:val="22"/>
        </w:rPr>
        <w:t>psikis</w:t>
      </w:r>
      <w:proofErr w:type="spellEnd"/>
      <w:r w:rsidR="009037AE">
        <w:rPr>
          <w:sz w:val="22"/>
          <w:szCs w:val="22"/>
        </w:rPr>
        <w:t xml:space="preserve"> </w:t>
      </w:r>
      <w:r w:rsidR="009037AE">
        <w:rPr>
          <w:sz w:val="22"/>
          <w:szCs w:val="22"/>
        </w:rPr>
        <w:fldChar w:fldCharType="begin" w:fldLock="1"/>
      </w:r>
      <w:r w:rsidR="009037AE">
        <w:rPr>
          <w:sz w:val="22"/>
          <w:szCs w:val="22"/>
        </w:rPr>
        <w:instrText>ADDIN CSL_CITATION {"citationItems":[{"id":"ITEM-1","itemData":{"author":[{"dropping-particle":"","family":"Sukesi","given":"Niken","non-dropping-particle":"","parse-names":false,"suffix":""}],"id":"ITEM-1","issue":"5","issued":{"date-parts":[["2020"]]},"page":"148-152","title":"Health Notions , Volume 4 Number 5 ( May 2020 ) The Influence of Endorphine Massage on Anxiety in Mothers During Their 3rd 148 | Publisher : Humanistic Network for Science and Technology Health Notions , Volume 4 Number 5 ( May 2020 ) ISSN 2580-4936 149 |","type":"article-journal","volume":"4"},"uris":["http://www.mendeley.com/documents/?uuid=1977dfd8-f5cc-4fa1-b352-65d073dc208f"]}],"mendeley":{"formattedCitation":"(Sukesi, 2020)","plainTextFormattedCitation":"(Sukesi, 2020)","previouslyFormattedCitation":"(Sukesi, 2020)"},"properties":{"noteIndex":0},"schema":"https://github.com/citation-style-language/schema/raw/master/csl-citation.json"}</w:instrText>
      </w:r>
      <w:r w:rsidR="009037AE">
        <w:rPr>
          <w:sz w:val="22"/>
          <w:szCs w:val="22"/>
        </w:rPr>
        <w:fldChar w:fldCharType="separate"/>
      </w:r>
      <w:r w:rsidR="009037AE" w:rsidRPr="009037AE">
        <w:rPr>
          <w:noProof/>
          <w:sz w:val="22"/>
          <w:szCs w:val="22"/>
        </w:rPr>
        <w:t>(Sukesi, 2020)</w:t>
      </w:r>
      <w:r w:rsidR="009037AE">
        <w:rPr>
          <w:sz w:val="22"/>
          <w:szCs w:val="22"/>
        </w:rPr>
        <w:fldChar w:fldCharType="end"/>
      </w:r>
      <w:r w:rsidRPr="00A323E3">
        <w:rPr>
          <w:sz w:val="22"/>
          <w:szCs w:val="22"/>
        </w:rPr>
        <w:t xml:space="preserve">. </w:t>
      </w:r>
      <w:proofErr w:type="spellStart"/>
      <w:r w:rsidRPr="00A323E3">
        <w:rPr>
          <w:sz w:val="22"/>
          <w:szCs w:val="22"/>
        </w:rPr>
        <w:t>Perubahan</w:t>
      </w:r>
      <w:proofErr w:type="spellEnd"/>
      <w:r w:rsidRPr="00A323E3">
        <w:rPr>
          <w:sz w:val="22"/>
          <w:szCs w:val="22"/>
        </w:rPr>
        <w:t xml:space="preserve"> </w:t>
      </w:r>
      <w:proofErr w:type="spellStart"/>
      <w:r w:rsidRPr="00A323E3">
        <w:rPr>
          <w:sz w:val="22"/>
          <w:szCs w:val="22"/>
        </w:rPr>
        <w:t>psikologis</w:t>
      </w:r>
      <w:proofErr w:type="spellEnd"/>
      <w:r w:rsidRPr="00A323E3">
        <w:rPr>
          <w:sz w:val="22"/>
          <w:szCs w:val="22"/>
        </w:rPr>
        <w:t xml:space="preserve"> yang </w:t>
      </w:r>
      <w:proofErr w:type="spellStart"/>
      <w:r w:rsidRPr="00A323E3">
        <w:rPr>
          <w:sz w:val="22"/>
          <w:szCs w:val="22"/>
        </w:rPr>
        <w:t>dialami</w:t>
      </w:r>
      <w:proofErr w:type="spellEnd"/>
      <w:r w:rsidRPr="00A323E3">
        <w:rPr>
          <w:sz w:val="22"/>
          <w:szCs w:val="22"/>
        </w:rPr>
        <w:t xml:space="preserve"> </w:t>
      </w:r>
      <w:proofErr w:type="spellStart"/>
      <w:r w:rsidRPr="00A323E3">
        <w:rPr>
          <w:sz w:val="22"/>
          <w:szCs w:val="22"/>
        </w:rPr>
        <w:t>seperti</w:t>
      </w:r>
      <w:proofErr w:type="spellEnd"/>
      <w:r w:rsidRPr="00A323E3">
        <w:rPr>
          <w:sz w:val="22"/>
          <w:szCs w:val="22"/>
        </w:rPr>
        <w:t xml:space="preserve"> </w:t>
      </w:r>
      <w:proofErr w:type="spellStart"/>
      <w:r w:rsidRPr="00A323E3">
        <w:rPr>
          <w:sz w:val="22"/>
          <w:szCs w:val="22"/>
        </w:rPr>
        <w:t>merasa</w:t>
      </w:r>
      <w:proofErr w:type="spellEnd"/>
      <w:r w:rsidRPr="00A323E3">
        <w:rPr>
          <w:sz w:val="22"/>
          <w:szCs w:val="22"/>
        </w:rPr>
        <w:t xml:space="preserve"> </w:t>
      </w:r>
      <w:proofErr w:type="spellStart"/>
      <w:r w:rsidRPr="00A323E3">
        <w:rPr>
          <w:sz w:val="22"/>
          <w:szCs w:val="22"/>
        </w:rPr>
        <w:t>tidak</w:t>
      </w:r>
      <w:proofErr w:type="spellEnd"/>
      <w:r w:rsidRPr="00A323E3">
        <w:rPr>
          <w:sz w:val="22"/>
          <w:szCs w:val="22"/>
        </w:rPr>
        <w:t xml:space="preserve"> </w:t>
      </w:r>
      <w:proofErr w:type="spellStart"/>
      <w:r w:rsidRPr="00A323E3">
        <w:rPr>
          <w:sz w:val="22"/>
          <w:szCs w:val="22"/>
        </w:rPr>
        <w:t>nyaman</w:t>
      </w:r>
      <w:proofErr w:type="spellEnd"/>
      <w:r w:rsidRPr="00A323E3">
        <w:rPr>
          <w:sz w:val="22"/>
          <w:szCs w:val="22"/>
        </w:rPr>
        <w:t xml:space="preserve">, </w:t>
      </w:r>
      <w:proofErr w:type="spellStart"/>
      <w:r w:rsidRPr="00A323E3">
        <w:rPr>
          <w:sz w:val="22"/>
          <w:szCs w:val="22"/>
        </w:rPr>
        <w:t>merasa</w:t>
      </w:r>
      <w:proofErr w:type="spellEnd"/>
      <w:r w:rsidRPr="00A323E3">
        <w:rPr>
          <w:sz w:val="22"/>
          <w:szCs w:val="22"/>
        </w:rPr>
        <w:t xml:space="preserve"> </w:t>
      </w:r>
      <w:proofErr w:type="spellStart"/>
      <w:r w:rsidRPr="00A323E3">
        <w:rPr>
          <w:sz w:val="22"/>
          <w:szCs w:val="22"/>
        </w:rPr>
        <w:t>dirinya</w:t>
      </w:r>
      <w:proofErr w:type="spellEnd"/>
      <w:r w:rsidRPr="00A323E3">
        <w:rPr>
          <w:sz w:val="22"/>
          <w:szCs w:val="22"/>
        </w:rPr>
        <w:t xml:space="preserve"> </w:t>
      </w:r>
      <w:proofErr w:type="spellStart"/>
      <w:r w:rsidRPr="00A323E3">
        <w:rPr>
          <w:sz w:val="22"/>
          <w:szCs w:val="22"/>
        </w:rPr>
        <w:t>jelek</w:t>
      </w:r>
      <w:proofErr w:type="spellEnd"/>
      <w:r w:rsidRPr="00A323E3">
        <w:rPr>
          <w:sz w:val="22"/>
          <w:szCs w:val="22"/>
        </w:rPr>
        <w:t xml:space="preserve">, </w:t>
      </w:r>
      <w:proofErr w:type="spellStart"/>
      <w:r w:rsidRPr="00A323E3">
        <w:rPr>
          <w:sz w:val="22"/>
          <w:szCs w:val="22"/>
        </w:rPr>
        <w:t>menjadi</w:t>
      </w:r>
      <w:proofErr w:type="spellEnd"/>
      <w:r w:rsidRPr="00A323E3">
        <w:rPr>
          <w:sz w:val="22"/>
          <w:szCs w:val="22"/>
        </w:rPr>
        <w:t xml:space="preserve"> </w:t>
      </w:r>
      <w:proofErr w:type="spellStart"/>
      <w:r w:rsidRPr="00A323E3">
        <w:rPr>
          <w:sz w:val="22"/>
          <w:szCs w:val="22"/>
        </w:rPr>
        <w:t>lebih</w:t>
      </w:r>
      <w:proofErr w:type="spellEnd"/>
      <w:r w:rsidRPr="00A323E3">
        <w:rPr>
          <w:sz w:val="22"/>
          <w:szCs w:val="22"/>
        </w:rPr>
        <w:t xml:space="preserve"> </w:t>
      </w:r>
      <w:proofErr w:type="spellStart"/>
      <w:r w:rsidRPr="00A323E3">
        <w:rPr>
          <w:sz w:val="22"/>
          <w:szCs w:val="22"/>
        </w:rPr>
        <w:t>sensitif</w:t>
      </w:r>
      <w:proofErr w:type="spellEnd"/>
      <w:r w:rsidRPr="00A323E3">
        <w:rPr>
          <w:sz w:val="22"/>
          <w:szCs w:val="22"/>
        </w:rPr>
        <w:t xml:space="preserve"> dan </w:t>
      </w:r>
      <w:proofErr w:type="spellStart"/>
      <w:r w:rsidRPr="00A323E3">
        <w:rPr>
          <w:sz w:val="22"/>
          <w:szCs w:val="22"/>
        </w:rPr>
        <w:t>muncul</w:t>
      </w:r>
      <w:proofErr w:type="spellEnd"/>
      <w:r w:rsidRPr="00A323E3">
        <w:rPr>
          <w:sz w:val="22"/>
          <w:szCs w:val="22"/>
        </w:rPr>
        <w:t xml:space="preserve"> rasa </w:t>
      </w:r>
      <w:proofErr w:type="spellStart"/>
      <w:r w:rsidRPr="00A323E3">
        <w:rPr>
          <w:sz w:val="22"/>
          <w:szCs w:val="22"/>
        </w:rPr>
        <w:t>penolakan</w:t>
      </w:r>
      <w:proofErr w:type="spellEnd"/>
      <w:r w:rsidRPr="00A323E3">
        <w:rPr>
          <w:sz w:val="22"/>
          <w:szCs w:val="22"/>
        </w:rPr>
        <w:t xml:space="preserve"> </w:t>
      </w:r>
      <w:proofErr w:type="spellStart"/>
      <w:r w:rsidRPr="00A323E3">
        <w:rPr>
          <w:sz w:val="22"/>
          <w:szCs w:val="22"/>
        </w:rPr>
        <w:t>bahkan</w:t>
      </w:r>
      <w:proofErr w:type="spellEnd"/>
      <w:r w:rsidRPr="00A323E3">
        <w:rPr>
          <w:sz w:val="22"/>
          <w:szCs w:val="22"/>
        </w:rPr>
        <w:t xml:space="preserve"> </w:t>
      </w:r>
      <w:proofErr w:type="spellStart"/>
      <w:r w:rsidRPr="00A323E3">
        <w:rPr>
          <w:sz w:val="22"/>
          <w:szCs w:val="22"/>
        </w:rPr>
        <w:t>kecemasan</w:t>
      </w:r>
      <w:proofErr w:type="spellEnd"/>
      <w:r w:rsidRPr="00A323E3">
        <w:rPr>
          <w:sz w:val="22"/>
          <w:szCs w:val="22"/>
        </w:rPr>
        <w:t xml:space="preserve">. </w:t>
      </w:r>
      <w:proofErr w:type="spellStart"/>
      <w:r w:rsidRPr="00A323E3">
        <w:rPr>
          <w:sz w:val="22"/>
          <w:szCs w:val="22"/>
        </w:rPr>
        <w:t>Perubahan</w:t>
      </w:r>
      <w:proofErr w:type="spellEnd"/>
      <w:r w:rsidRPr="00A323E3">
        <w:rPr>
          <w:sz w:val="22"/>
          <w:szCs w:val="22"/>
        </w:rPr>
        <w:t xml:space="preserve"> yang </w:t>
      </w:r>
      <w:proofErr w:type="spellStart"/>
      <w:r w:rsidRPr="00A323E3">
        <w:rPr>
          <w:sz w:val="22"/>
          <w:szCs w:val="22"/>
        </w:rPr>
        <w:t>terjadi</w:t>
      </w:r>
      <w:proofErr w:type="spellEnd"/>
      <w:r w:rsidRPr="00A323E3">
        <w:rPr>
          <w:sz w:val="22"/>
          <w:szCs w:val="22"/>
        </w:rPr>
        <w:t xml:space="preserve"> </w:t>
      </w:r>
      <w:proofErr w:type="spellStart"/>
      <w:r w:rsidRPr="00A323E3">
        <w:rPr>
          <w:sz w:val="22"/>
          <w:szCs w:val="22"/>
        </w:rPr>
        <w:t>selama</w:t>
      </w:r>
      <w:proofErr w:type="spellEnd"/>
      <w:r w:rsidRPr="00A323E3">
        <w:rPr>
          <w:sz w:val="22"/>
          <w:szCs w:val="22"/>
        </w:rPr>
        <w:t xml:space="preserve"> </w:t>
      </w:r>
      <w:proofErr w:type="spellStart"/>
      <w:r w:rsidRPr="00A323E3">
        <w:rPr>
          <w:sz w:val="22"/>
          <w:szCs w:val="22"/>
        </w:rPr>
        <w:t>kehamilan</w:t>
      </w:r>
      <w:proofErr w:type="spellEnd"/>
      <w:r w:rsidRPr="00A323E3">
        <w:rPr>
          <w:sz w:val="22"/>
          <w:szCs w:val="22"/>
        </w:rPr>
        <w:t xml:space="preserve"> </w:t>
      </w:r>
      <w:proofErr w:type="spellStart"/>
      <w:r w:rsidRPr="00A323E3">
        <w:rPr>
          <w:sz w:val="22"/>
          <w:szCs w:val="22"/>
        </w:rPr>
        <w:t>menyebabkan</w:t>
      </w:r>
      <w:proofErr w:type="spellEnd"/>
      <w:r w:rsidRPr="00A323E3">
        <w:rPr>
          <w:sz w:val="22"/>
          <w:szCs w:val="22"/>
        </w:rPr>
        <w:t xml:space="preserve"> </w:t>
      </w:r>
      <w:proofErr w:type="spellStart"/>
      <w:r w:rsidRPr="00A323E3">
        <w:rPr>
          <w:sz w:val="22"/>
          <w:szCs w:val="22"/>
        </w:rPr>
        <w:t>ketidaknyamanan</w:t>
      </w:r>
      <w:proofErr w:type="spellEnd"/>
      <w:r w:rsidRPr="00A323E3">
        <w:rPr>
          <w:sz w:val="22"/>
          <w:szCs w:val="22"/>
        </w:rPr>
        <w:t xml:space="preserve"> dan </w:t>
      </w:r>
      <w:proofErr w:type="spellStart"/>
      <w:r w:rsidRPr="00A323E3">
        <w:rPr>
          <w:sz w:val="22"/>
          <w:szCs w:val="22"/>
        </w:rPr>
        <w:t>kekhawatiran</w:t>
      </w:r>
      <w:proofErr w:type="spellEnd"/>
      <w:r w:rsidRPr="00A323E3">
        <w:rPr>
          <w:sz w:val="22"/>
          <w:szCs w:val="22"/>
        </w:rPr>
        <w:t xml:space="preserve"> </w:t>
      </w:r>
      <w:proofErr w:type="spellStart"/>
      <w:r w:rsidRPr="00A323E3">
        <w:rPr>
          <w:sz w:val="22"/>
          <w:szCs w:val="22"/>
        </w:rPr>
        <w:t>bagi</w:t>
      </w:r>
      <w:proofErr w:type="spellEnd"/>
      <w:r w:rsidRPr="00A323E3">
        <w:rPr>
          <w:sz w:val="22"/>
          <w:szCs w:val="22"/>
        </w:rPr>
        <w:t xml:space="preserve"> </w:t>
      </w:r>
      <w:proofErr w:type="spellStart"/>
      <w:r w:rsidRPr="00A323E3">
        <w:rPr>
          <w:sz w:val="22"/>
          <w:szCs w:val="22"/>
        </w:rPr>
        <w:t>sebagian</w:t>
      </w:r>
      <w:proofErr w:type="spellEnd"/>
      <w:r w:rsidRPr="00A323E3">
        <w:rPr>
          <w:sz w:val="22"/>
          <w:szCs w:val="22"/>
        </w:rPr>
        <w:t xml:space="preserve"> </w:t>
      </w:r>
      <w:proofErr w:type="spellStart"/>
      <w:r w:rsidRPr="00A323E3">
        <w:rPr>
          <w:sz w:val="22"/>
          <w:szCs w:val="22"/>
        </w:rPr>
        <w:t>besar</w:t>
      </w:r>
      <w:proofErr w:type="spellEnd"/>
      <w:r w:rsidRPr="00A323E3">
        <w:rPr>
          <w:sz w:val="22"/>
          <w:szCs w:val="22"/>
        </w:rPr>
        <w:t xml:space="preserve"> </w:t>
      </w:r>
      <w:proofErr w:type="spellStart"/>
      <w:r w:rsidRPr="00A323E3">
        <w:rPr>
          <w:sz w:val="22"/>
          <w:szCs w:val="22"/>
        </w:rPr>
        <w:t>ibu</w:t>
      </w:r>
      <w:proofErr w:type="spellEnd"/>
      <w:r w:rsidRPr="00A323E3">
        <w:rPr>
          <w:sz w:val="22"/>
          <w:szCs w:val="22"/>
        </w:rPr>
        <w:t xml:space="preserve"> </w:t>
      </w:r>
      <w:proofErr w:type="spellStart"/>
      <w:r w:rsidRPr="00A323E3">
        <w:rPr>
          <w:sz w:val="22"/>
          <w:szCs w:val="22"/>
        </w:rPr>
        <w:t>hamil</w:t>
      </w:r>
      <w:proofErr w:type="spellEnd"/>
      <w:r w:rsidR="009037AE">
        <w:rPr>
          <w:sz w:val="22"/>
          <w:szCs w:val="22"/>
        </w:rPr>
        <w:t xml:space="preserve"> </w:t>
      </w:r>
      <w:r w:rsidR="009037AE">
        <w:rPr>
          <w:sz w:val="22"/>
          <w:szCs w:val="22"/>
        </w:rPr>
        <w:fldChar w:fldCharType="begin" w:fldLock="1"/>
      </w:r>
      <w:r w:rsidR="009037AE">
        <w:rPr>
          <w:sz w:val="22"/>
          <w:szCs w:val="22"/>
        </w:rPr>
        <w:instrText>ADDIN CSL_CITATION {"citationItems":[{"id":"ITEM-1","itemData":{"DOI":"10.1088/1742-6596/1351/1/012091","ISSN":"17426596","abstract":"Mostly pregnant women suffered back pain. Based on a preliminary studies conducted by researcher in the Tarai Bangun, 15 pregnant women in third trimester said that they had back pain. Back pain can be overcome, one of which is by doing an endorphin massage that can make the mother relax and reduce the pain felt. This study aims to determine the effectiveness of endorphin massage on back pain in pregnant women. The study design used was Quasy Experiment with a non-equivalent control group design which it divided into an experimental group and a control group. The sample was 34 respondents using purposive sampling technique. The measuring instrument used in both groups was the Numeric Rating Scale pain scale. Data analysis used dependent t test and independent t test. The results showed that there were differences in back pain scores before and after endorphin massage in the experimental group, so it can be concluded that endorphin massage is effective against back pain in pregnant women with a p value of 0.001 (p &lt;0.05). The results of this study can be used as a reference to using endorphin massage as a way to deal with complaints of back pain in pregnant women.","author":[{"dropping-particle":"","family":"Hartati","given":"Rista","non-dropping-particle":"","parse-names":false,"suffix":""},{"dropping-particle":"","family":"Rahayu","given":"Ary Oktora Sri","non-dropping-particle":"","parse-names":false,"suffix":""},{"dropping-particle":"","family":"Tanberika","given":"Fajar Sari","non-dropping-particle":"","parse-names":false,"suffix":""},{"dropping-particle":"","family":"Islami","given":"Annisa Permata","non-dropping-particle":"","parse-names":false,"suffix":""}],"container-title":"Journal of Physics: Conference Series","id":"ITEM-1","issue":"1","issued":{"date-parts":[["2019"]]},"title":"Increasing the Comfortable Feel for Pregnant Women Through the Endorphin Massage","type":"article-journal","volume":"1351"},"uris":["http://www.mendeley.com/documents/?uuid=27357a29-b1a5-4da9-9d70-1c0c682ac442"]}],"mendeley":{"formattedCitation":"(Hartati, Rahayu, Tanberika, &amp; Islami, 2019)","plainTextFormattedCitation":"(Hartati, Rahayu, Tanberika, &amp; Islami, 2019)","previouslyFormattedCitation":"(Hartati, Rahayu, Tanberika, &amp; Islami, 2019)"},"properties":{"noteIndex":0},"schema":"https://github.com/citation-style-language/schema/raw/master/csl-citation.json"}</w:instrText>
      </w:r>
      <w:r w:rsidR="009037AE">
        <w:rPr>
          <w:sz w:val="22"/>
          <w:szCs w:val="22"/>
        </w:rPr>
        <w:fldChar w:fldCharType="separate"/>
      </w:r>
      <w:r w:rsidR="009037AE" w:rsidRPr="009037AE">
        <w:rPr>
          <w:noProof/>
          <w:sz w:val="22"/>
          <w:szCs w:val="22"/>
        </w:rPr>
        <w:t>(Hartati, Rahayu, Tanberika, &amp; Islami, 2019)</w:t>
      </w:r>
      <w:r w:rsidR="009037AE">
        <w:rPr>
          <w:sz w:val="22"/>
          <w:szCs w:val="22"/>
        </w:rPr>
        <w:fldChar w:fldCharType="end"/>
      </w:r>
      <w:r w:rsidRPr="00A323E3">
        <w:rPr>
          <w:sz w:val="22"/>
          <w:szCs w:val="22"/>
        </w:rPr>
        <w:t>.</w:t>
      </w:r>
    </w:p>
    <w:p w14:paraId="1B533B64" w14:textId="48EC73CD" w:rsidR="00A323E3" w:rsidRPr="00A323E3" w:rsidRDefault="00A323E3" w:rsidP="00A323E3">
      <w:pPr>
        <w:ind w:firstLine="426"/>
        <w:jc w:val="both"/>
        <w:rPr>
          <w:sz w:val="22"/>
          <w:szCs w:val="22"/>
        </w:rPr>
      </w:pPr>
      <w:proofErr w:type="spellStart"/>
      <w:r w:rsidRPr="00A323E3">
        <w:rPr>
          <w:sz w:val="22"/>
          <w:szCs w:val="22"/>
        </w:rPr>
        <w:t>Perubahan</w:t>
      </w:r>
      <w:proofErr w:type="spellEnd"/>
      <w:r w:rsidRPr="00A323E3">
        <w:rPr>
          <w:sz w:val="22"/>
          <w:szCs w:val="22"/>
        </w:rPr>
        <w:t xml:space="preserve"> </w:t>
      </w:r>
      <w:proofErr w:type="spellStart"/>
      <w:r w:rsidRPr="00A323E3">
        <w:rPr>
          <w:sz w:val="22"/>
          <w:szCs w:val="22"/>
        </w:rPr>
        <w:t>fisik</w:t>
      </w:r>
      <w:proofErr w:type="spellEnd"/>
      <w:r w:rsidRPr="00A323E3">
        <w:rPr>
          <w:sz w:val="22"/>
          <w:szCs w:val="22"/>
        </w:rPr>
        <w:t xml:space="preserve"> dan </w:t>
      </w:r>
      <w:proofErr w:type="spellStart"/>
      <w:r w:rsidRPr="00A323E3">
        <w:rPr>
          <w:sz w:val="22"/>
          <w:szCs w:val="22"/>
        </w:rPr>
        <w:t>fisiologis</w:t>
      </w:r>
      <w:proofErr w:type="spellEnd"/>
      <w:r w:rsidRPr="00A323E3">
        <w:rPr>
          <w:sz w:val="22"/>
          <w:szCs w:val="22"/>
        </w:rPr>
        <w:t xml:space="preserve"> yang </w:t>
      </w:r>
      <w:proofErr w:type="spellStart"/>
      <w:r w:rsidRPr="00A323E3">
        <w:rPr>
          <w:sz w:val="22"/>
          <w:szCs w:val="22"/>
        </w:rPr>
        <w:t>terjadi</w:t>
      </w:r>
      <w:proofErr w:type="spellEnd"/>
      <w:r w:rsidRPr="00A323E3">
        <w:rPr>
          <w:sz w:val="22"/>
          <w:szCs w:val="22"/>
        </w:rPr>
        <w:t xml:space="preserve"> </w:t>
      </w:r>
      <w:proofErr w:type="spellStart"/>
      <w:r w:rsidRPr="00A323E3">
        <w:rPr>
          <w:sz w:val="22"/>
          <w:szCs w:val="22"/>
        </w:rPr>
        <w:t>selama</w:t>
      </w:r>
      <w:proofErr w:type="spellEnd"/>
      <w:r w:rsidRPr="00A323E3">
        <w:rPr>
          <w:sz w:val="22"/>
          <w:szCs w:val="22"/>
        </w:rPr>
        <w:t xml:space="preserve"> </w:t>
      </w:r>
      <w:proofErr w:type="spellStart"/>
      <w:r w:rsidRPr="00A323E3">
        <w:rPr>
          <w:sz w:val="22"/>
          <w:szCs w:val="22"/>
        </w:rPr>
        <w:t>kehamilan</w:t>
      </w:r>
      <w:proofErr w:type="spellEnd"/>
      <w:r w:rsidRPr="00A323E3">
        <w:rPr>
          <w:sz w:val="22"/>
          <w:szCs w:val="22"/>
        </w:rPr>
        <w:t xml:space="preserve"> </w:t>
      </w:r>
      <w:proofErr w:type="spellStart"/>
      <w:r w:rsidRPr="00A323E3">
        <w:rPr>
          <w:sz w:val="22"/>
          <w:szCs w:val="22"/>
        </w:rPr>
        <w:t>terkait</w:t>
      </w:r>
      <w:proofErr w:type="spellEnd"/>
      <w:r w:rsidRPr="00A323E3">
        <w:rPr>
          <w:sz w:val="22"/>
          <w:szCs w:val="22"/>
        </w:rPr>
        <w:t xml:space="preserve"> </w:t>
      </w:r>
      <w:proofErr w:type="spellStart"/>
      <w:r w:rsidRPr="00A323E3">
        <w:rPr>
          <w:sz w:val="22"/>
          <w:szCs w:val="22"/>
        </w:rPr>
        <w:t>dengan</w:t>
      </w:r>
      <w:proofErr w:type="spellEnd"/>
      <w:r w:rsidRPr="00A323E3">
        <w:rPr>
          <w:sz w:val="22"/>
          <w:szCs w:val="22"/>
        </w:rPr>
        <w:t xml:space="preserve"> </w:t>
      </w:r>
      <w:proofErr w:type="spellStart"/>
      <w:r w:rsidRPr="00A323E3">
        <w:rPr>
          <w:sz w:val="22"/>
          <w:szCs w:val="22"/>
        </w:rPr>
        <w:t>gejala</w:t>
      </w:r>
      <w:proofErr w:type="spellEnd"/>
      <w:r w:rsidRPr="00A323E3">
        <w:rPr>
          <w:sz w:val="22"/>
          <w:szCs w:val="22"/>
        </w:rPr>
        <w:t xml:space="preserve"> </w:t>
      </w:r>
      <w:proofErr w:type="spellStart"/>
      <w:r w:rsidRPr="00A323E3">
        <w:rPr>
          <w:sz w:val="22"/>
          <w:szCs w:val="22"/>
        </w:rPr>
        <w:t>negatif</w:t>
      </w:r>
      <w:proofErr w:type="spellEnd"/>
      <w:r w:rsidRPr="00A323E3">
        <w:rPr>
          <w:sz w:val="22"/>
          <w:szCs w:val="22"/>
        </w:rPr>
        <w:t xml:space="preserve"> yang </w:t>
      </w:r>
      <w:proofErr w:type="spellStart"/>
      <w:r w:rsidRPr="00A323E3">
        <w:rPr>
          <w:sz w:val="22"/>
          <w:szCs w:val="22"/>
        </w:rPr>
        <w:t>terbukti</w:t>
      </w:r>
      <w:proofErr w:type="spellEnd"/>
      <w:r w:rsidRPr="00A323E3">
        <w:rPr>
          <w:sz w:val="22"/>
          <w:szCs w:val="22"/>
        </w:rPr>
        <w:t xml:space="preserve"> </w:t>
      </w:r>
      <w:proofErr w:type="spellStart"/>
      <w:r w:rsidRPr="00A323E3">
        <w:rPr>
          <w:sz w:val="22"/>
          <w:szCs w:val="22"/>
        </w:rPr>
        <w:t>berdampak</w:t>
      </w:r>
      <w:proofErr w:type="spellEnd"/>
      <w:r w:rsidRPr="00A323E3">
        <w:rPr>
          <w:sz w:val="22"/>
          <w:szCs w:val="22"/>
        </w:rPr>
        <w:t xml:space="preserve"> pada </w:t>
      </w:r>
      <w:proofErr w:type="spellStart"/>
      <w:r w:rsidRPr="00A323E3">
        <w:rPr>
          <w:sz w:val="22"/>
          <w:szCs w:val="22"/>
        </w:rPr>
        <w:t>kesejahteraan</w:t>
      </w:r>
      <w:proofErr w:type="spellEnd"/>
      <w:r w:rsidRPr="00A323E3">
        <w:rPr>
          <w:sz w:val="22"/>
          <w:szCs w:val="22"/>
        </w:rPr>
        <w:t xml:space="preserve"> </w:t>
      </w:r>
      <w:proofErr w:type="spellStart"/>
      <w:r w:rsidRPr="00A323E3">
        <w:rPr>
          <w:sz w:val="22"/>
          <w:szCs w:val="22"/>
        </w:rPr>
        <w:t>ibu</w:t>
      </w:r>
      <w:proofErr w:type="spellEnd"/>
      <w:r w:rsidRPr="00A323E3">
        <w:rPr>
          <w:sz w:val="22"/>
          <w:szCs w:val="22"/>
        </w:rPr>
        <w:t xml:space="preserve"> dan </w:t>
      </w:r>
      <w:proofErr w:type="spellStart"/>
      <w:r w:rsidRPr="00A323E3">
        <w:rPr>
          <w:sz w:val="22"/>
          <w:szCs w:val="22"/>
        </w:rPr>
        <w:t>janin</w:t>
      </w:r>
      <w:proofErr w:type="spellEnd"/>
      <w:r w:rsidRPr="00A323E3">
        <w:rPr>
          <w:sz w:val="22"/>
          <w:szCs w:val="22"/>
        </w:rPr>
        <w:t xml:space="preserve">. </w:t>
      </w:r>
      <w:proofErr w:type="spellStart"/>
      <w:r w:rsidRPr="00A323E3">
        <w:rPr>
          <w:sz w:val="22"/>
          <w:szCs w:val="22"/>
        </w:rPr>
        <w:t>Terapi</w:t>
      </w:r>
      <w:proofErr w:type="spellEnd"/>
      <w:r w:rsidRPr="00A323E3">
        <w:rPr>
          <w:sz w:val="22"/>
          <w:szCs w:val="22"/>
        </w:rPr>
        <w:t xml:space="preserve"> </w:t>
      </w:r>
      <w:proofErr w:type="spellStart"/>
      <w:r w:rsidRPr="00A323E3">
        <w:rPr>
          <w:sz w:val="22"/>
          <w:szCs w:val="22"/>
        </w:rPr>
        <w:t>pijat</w:t>
      </w:r>
      <w:proofErr w:type="spellEnd"/>
      <w:r w:rsidRPr="00A323E3">
        <w:rPr>
          <w:sz w:val="22"/>
          <w:szCs w:val="22"/>
        </w:rPr>
        <w:t xml:space="preserve"> </w:t>
      </w:r>
      <w:proofErr w:type="spellStart"/>
      <w:r w:rsidRPr="00A323E3">
        <w:rPr>
          <w:sz w:val="22"/>
          <w:szCs w:val="22"/>
        </w:rPr>
        <w:t>diharapkan</w:t>
      </w:r>
      <w:proofErr w:type="spellEnd"/>
      <w:r w:rsidRPr="00A323E3">
        <w:rPr>
          <w:sz w:val="22"/>
          <w:szCs w:val="22"/>
        </w:rPr>
        <w:t xml:space="preserve"> </w:t>
      </w:r>
      <w:proofErr w:type="spellStart"/>
      <w:r w:rsidRPr="00A323E3">
        <w:rPr>
          <w:sz w:val="22"/>
          <w:szCs w:val="22"/>
        </w:rPr>
        <w:t>memberikan</w:t>
      </w:r>
      <w:proofErr w:type="spellEnd"/>
      <w:r w:rsidRPr="00A323E3">
        <w:rPr>
          <w:sz w:val="22"/>
          <w:szCs w:val="22"/>
        </w:rPr>
        <w:t xml:space="preserve"> </w:t>
      </w:r>
      <w:proofErr w:type="spellStart"/>
      <w:r w:rsidRPr="00A323E3">
        <w:rPr>
          <w:sz w:val="22"/>
          <w:szCs w:val="22"/>
        </w:rPr>
        <w:t>dampak</w:t>
      </w:r>
      <w:proofErr w:type="spellEnd"/>
      <w:r w:rsidRPr="00A323E3">
        <w:rPr>
          <w:sz w:val="22"/>
          <w:szCs w:val="22"/>
        </w:rPr>
        <w:t xml:space="preserve"> </w:t>
      </w:r>
      <w:proofErr w:type="spellStart"/>
      <w:r w:rsidRPr="00A323E3">
        <w:rPr>
          <w:sz w:val="22"/>
          <w:szCs w:val="22"/>
        </w:rPr>
        <w:t>positif</w:t>
      </w:r>
      <w:proofErr w:type="spellEnd"/>
      <w:r w:rsidRPr="00A323E3">
        <w:rPr>
          <w:sz w:val="22"/>
          <w:szCs w:val="22"/>
        </w:rPr>
        <w:t xml:space="preserve"> pada </w:t>
      </w:r>
      <w:proofErr w:type="spellStart"/>
      <w:r w:rsidRPr="00A323E3">
        <w:rPr>
          <w:sz w:val="22"/>
          <w:szCs w:val="22"/>
        </w:rPr>
        <w:t>ibu</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w:t>
      </w:r>
      <w:proofErr w:type="spellStart"/>
      <w:r w:rsidRPr="00A323E3">
        <w:rPr>
          <w:sz w:val="22"/>
          <w:szCs w:val="22"/>
        </w:rPr>
        <w:t>dengan</w:t>
      </w:r>
      <w:proofErr w:type="spellEnd"/>
      <w:r w:rsidRPr="00A323E3">
        <w:rPr>
          <w:sz w:val="22"/>
          <w:szCs w:val="22"/>
        </w:rPr>
        <w:t xml:space="preserve"> </w:t>
      </w:r>
      <w:proofErr w:type="spellStart"/>
      <w:r w:rsidRPr="00A323E3">
        <w:rPr>
          <w:sz w:val="22"/>
          <w:szCs w:val="22"/>
        </w:rPr>
        <w:t>menurunkan</w:t>
      </w:r>
      <w:proofErr w:type="spellEnd"/>
      <w:r w:rsidRPr="00A323E3">
        <w:rPr>
          <w:sz w:val="22"/>
          <w:szCs w:val="22"/>
        </w:rPr>
        <w:t xml:space="preserve"> </w:t>
      </w:r>
      <w:proofErr w:type="spellStart"/>
      <w:r w:rsidRPr="00A323E3">
        <w:rPr>
          <w:sz w:val="22"/>
          <w:szCs w:val="22"/>
        </w:rPr>
        <w:t>hormon</w:t>
      </w:r>
      <w:proofErr w:type="spellEnd"/>
      <w:r w:rsidRPr="00A323E3">
        <w:rPr>
          <w:sz w:val="22"/>
          <w:szCs w:val="22"/>
        </w:rPr>
        <w:t xml:space="preserve"> </w:t>
      </w:r>
      <w:proofErr w:type="spellStart"/>
      <w:r w:rsidRPr="00A323E3">
        <w:rPr>
          <w:sz w:val="22"/>
          <w:szCs w:val="22"/>
        </w:rPr>
        <w:t>stres</w:t>
      </w:r>
      <w:proofErr w:type="spellEnd"/>
      <w:r w:rsidRPr="00A323E3">
        <w:rPr>
          <w:sz w:val="22"/>
          <w:szCs w:val="22"/>
        </w:rPr>
        <w:t xml:space="preserve"> dan </w:t>
      </w:r>
      <w:proofErr w:type="spellStart"/>
      <w:r w:rsidRPr="00A323E3">
        <w:rPr>
          <w:sz w:val="22"/>
          <w:szCs w:val="22"/>
        </w:rPr>
        <w:t>potensi</w:t>
      </w:r>
      <w:proofErr w:type="spellEnd"/>
      <w:r w:rsidRPr="00A323E3">
        <w:rPr>
          <w:sz w:val="22"/>
          <w:szCs w:val="22"/>
        </w:rPr>
        <w:t xml:space="preserve"> </w:t>
      </w:r>
      <w:proofErr w:type="spellStart"/>
      <w:r w:rsidRPr="00A323E3">
        <w:rPr>
          <w:sz w:val="22"/>
          <w:szCs w:val="22"/>
        </w:rPr>
        <w:t>stresor</w:t>
      </w:r>
      <w:proofErr w:type="spellEnd"/>
      <w:r w:rsidRPr="00A323E3">
        <w:rPr>
          <w:sz w:val="22"/>
          <w:szCs w:val="22"/>
        </w:rPr>
        <w:t xml:space="preserve"> </w:t>
      </w:r>
      <w:proofErr w:type="spellStart"/>
      <w:r w:rsidRPr="00A323E3">
        <w:rPr>
          <w:sz w:val="22"/>
          <w:szCs w:val="22"/>
        </w:rPr>
        <w:t>seperti</w:t>
      </w:r>
      <w:proofErr w:type="spellEnd"/>
      <w:r w:rsidRPr="00A323E3">
        <w:rPr>
          <w:sz w:val="22"/>
          <w:szCs w:val="22"/>
        </w:rPr>
        <w:t xml:space="preserve"> </w:t>
      </w:r>
      <w:proofErr w:type="spellStart"/>
      <w:r w:rsidRPr="00A323E3">
        <w:rPr>
          <w:sz w:val="22"/>
          <w:szCs w:val="22"/>
        </w:rPr>
        <w:t>kecemasan</w:t>
      </w:r>
      <w:proofErr w:type="spellEnd"/>
      <w:r w:rsidRPr="00A323E3">
        <w:rPr>
          <w:sz w:val="22"/>
          <w:szCs w:val="22"/>
        </w:rPr>
        <w:t xml:space="preserve">,  </w:t>
      </w:r>
      <w:proofErr w:type="spellStart"/>
      <w:r w:rsidRPr="00A323E3">
        <w:rPr>
          <w:sz w:val="22"/>
          <w:szCs w:val="22"/>
        </w:rPr>
        <w:t>nyeri</w:t>
      </w:r>
      <w:proofErr w:type="spellEnd"/>
      <w:r w:rsidRPr="00A323E3">
        <w:rPr>
          <w:sz w:val="22"/>
          <w:szCs w:val="22"/>
        </w:rPr>
        <w:t xml:space="preserve"> </w:t>
      </w:r>
      <w:proofErr w:type="spellStart"/>
      <w:r w:rsidRPr="00A323E3">
        <w:rPr>
          <w:sz w:val="22"/>
          <w:szCs w:val="22"/>
        </w:rPr>
        <w:t>punggung</w:t>
      </w:r>
      <w:proofErr w:type="spellEnd"/>
      <w:r w:rsidRPr="00A323E3">
        <w:rPr>
          <w:sz w:val="22"/>
          <w:szCs w:val="22"/>
        </w:rPr>
        <w:t xml:space="preserve"> dan </w:t>
      </w:r>
      <w:proofErr w:type="spellStart"/>
      <w:r w:rsidRPr="00A323E3">
        <w:rPr>
          <w:sz w:val="22"/>
          <w:szCs w:val="22"/>
        </w:rPr>
        <w:t>meningkatkan</w:t>
      </w:r>
      <w:proofErr w:type="spellEnd"/>
      <w:r w:rsidRPr="00A323E3">
        <w:rPr>
          <w:sz w:val="22"/>
          <w:szCs w:val="22"/>
        </w:rPr>
        <w:t xml:space="preserve"> mood, </w:t>
      </w:r>
      <w:proofErr w:type="spellStart"/>
      <w:r w:rsidRPr="00A323E3">
        <w:rPr>
          <w:sz w:val="22"/>
          <w:szCs w:val="22"/>
        </w:rPr>
        <w:t>tidur</w:t>
      </w:r>
      <w:proofErr w:type="spellEnd"/>
      <w:r w:rsidRPr="00A323E3">
        <w:rPr>
          <w:sz w:val="22"/>
          <w:szCs w:val="22"/>
        </w:rPr>
        <w:t xml:space="preserve"> dan </w:t>
      </w:r>
      <w:proofErr w:type="spellStart"/>
      <w:r w:rsidRPr="00A323E3">
        <w:rPr>
          <w:sz w:val="22"/>
          <w:szCs w:val="22"/>
        </w:rPr>
        <w:t>kenyamanan</w:t>
      </w:r>
      <w:proofErr w:type="spellEnd"/>
      <w:r w:rsidRPr="00A323E3">
        <w:rPr>
          <w:sz w:val="22"/>
          <w:szCs w:val="22"/>
        </w:rPr>
        <w:t xml:space="preserve"> </w:t>
      </w:r>
      <w:proofErr w:type="spellStart"/>
      <w:r w:rsidRPr="00A323E3">
        <w:rPr>
          <w:sz w:val="22"/>
          <w:szCs w:val="22"/>
        </w:rPr>
        <w:t>terhadap</w:t>
      </w:r>
      <w:proofErr w:type="spellEnd"/>
      <w:r w:rsidRPr="00A323E3">
        <w:rPr>
          <w:sz w:val="22"/>
          <w:szCs w:val="22"/>
        </w:rPr>
        <w:t xml:space="preserve"> </w:t>
      </w:r>
      <w:proofErr w:type="spellStart"/>
      <w:r w:rsidRPr="00A323E3">
        <w:rPr>
          <w:sz w:val="22"/>
          <w:szCs w:val="22"/>
        </w:rPr>
        <w:t>janin</w:t>
      </w:r>
      <w:proofErr w:type="spellEnd"/>
      <w:r w:rsidRPr="00A323E3">
        <w:rPr>
          <w:sz w:val="22"/>
          <w:szCs w:val="22"/>
        </w:rPr>
        <w:t xml:space="preserve"> </w:t>
      </w:r>
      <w:r w:rsidR="009037AE">
        <w:rPr>
          <w:sz w:val="22"/>
          <w:szCs w:val="22"/>
        </w:rPr>
        <w:fldChar w:fldCharType="begin" w:fldLock="1"/>
      </w:r>
      <w:r w:rsidR="009037AE">
        <w:rPr>
          <w:sz w:val="22"/>
          <w:szCs w:val="22"/>
        </w:rPr>
        <w:instrText>ADDIN CSL_CITATION {"citationItems":[{"id":"ITEM-1","itemData":{"DOI":"10.9790/1959-0504025764","ISSN":"23201940","abstract":"Abstract: The Physical and physiological changes occurring during pregnancy associated with negative symptoms which have been shown to impact on the wellbeing of the mother and fetus. Massage therapy was expected to have a positive impact on pregnant women by decreasing stress hormones and potential stressors such as anxiety, leg, back pain and improve mood, sleep and fetal attachment. Aim of the study: To study the effect of therapeutic massage on relieving pregnancy discomforts. Design: An intervention study design was utilized for the study. Setting: this study was conducted at maternal and child health centers for antenatal care at Shebin Elkoom. Sample: A total of 150 pregnant women were recruited in the study. Tools: Four tools were developed and used; 1) A structured interviewing questionnaire, 2) Subjective pain scale (visual-analogue scale [VAS]); 3) sleep scale and 4) anxiety scale. Results: There were statistically significant differences between the two groups regarding pregnancy discomforts as headache, backache, muscle cramp, sleep disturbance and anxiety (p=.000), while there was not statistically significant difference related to joint pain (p=0.53). Women reported that therapeutic massage was very effective on relieving pregnancy discomforts with highly statistically significant differences. Conclusion and recommendations: Therapeutic massage was effective method for reducing discomforts related pain and can be clinically recommended as an alternative, safe and affordable method of pain relief during pregnancy. So it is recommended to raise nurses' awareness regarding use of massage therapies for pregnant women as antenatal routine care. Further studies were needed to apply other non-pharmacological relieving measures for pregnancy discomforts. Keywords: Pregnancy, Massage Therapy","author":[{"dropping-particle":"","family":"El-Hosary","given":"EmanA.","non-dropping-particle":"","parse-names":false,"suffix":""},{"dropping-particle":"","family":"Abbas Soliman","given":"Hanan F.","non-dropping-particle":"","parse-names":false,"suffix":""},{"dropping-particle":"","family":"El-Homosy","given":"SamahM.","non-dropping-particle":"","parse-names":false,"suffix":""}],"container-title":"IOSR Journal of Nursing and Health Science","id":"ITEM-1","issue":"04","issued":{"date-parts":[["2016"]]},"page":"57-64","title":"Effect of Therapeutic Massage on Relieving Pregnancy Discomforts","type":"article-journal","volume":"05"},"uris":["http://www.mendeley.com/documents/?uuid=5875c02b-612b-476a-8db4-a558aa003cc8"]}],"mendeley":{"formattedCitation":"(El-Hosary, Abbas Soliman, &amp; El-Homosy, 2016)","plainTextFormattedCitation":"(El-Hosary, Abbas Soliman, &amp; El-Homosy, 2016)","previouslyFormattedCitation":"(El-Hosary, Abbas Soliman, &amp; El-Homosy, 2016)"},"properties":{"noteIndex":0},"schema":"https://github.com/citation-style-language/schema/raw/master/csl-citation.json"}</w:instrText>
      </w:r>
      <w:r w:rsidR="009037AE">
        <w:rPr>
          <w:sz w:val="22"/>
          <w:szCs w:val="22"/>
        </w:rPr>
        <w:fldChar w:fldCharType="separate"/>
      </w:r>
      <w:r w:rsidR="009037AE" w:rsidRPr="009037AE">
        <w:rPr>
          <w:noProof/>
          <w:sz w:val="22"/>
          <w:szCs w:val="22"/>
        </w:rPr>
        <w:t>(El-Hosary, Abbas Soliman, &amp; El-Homosy, 2016)</w:t>
      </w:r>
      <w:r w:rsidR="009037AE">
        <w:rPr>
          <w:sz w:val="22"/>
          <w:szCs w:val="22"/>
        </w:rPr>
        <w:fldChar w:fldCharType="end"/>
      </w:r>
      <w:r w:rsidRPr="00A323E3">
        <w:rPr>
          <w:sz w:val="22"/>
          <w:szCs w:val="22"/>
        </w:rPr>
        <w:t xml:space="preserve">. </w:t>
      </w:r>
    </w:p>
    <w:p w14:paraId="631A1F07" w14:textId="1B692AFE" w:rsidR="00A323E3" w:rsidRPr="00A323E3" w:rsidRDefault="00A323E3" w:rsidP="00A323E3">
      <w:pPr>
        <w:jc w:val="both"/>
        <w:rPr>
          <w:sz w:val="22"/>
          <w:szCs w:val="22"/>
        </w:rPr>
      </w:pPr>
      <w:proofErr w:type="spellStart"/>
      <w:r w:rsidRPr="00A323E3">
        <w:rPr>
          <w:sz w:val="22"/>
          <w:szCs w:val="22"/>
        </w:rPr>
        <w:t>Sakit</w:t>
      </w:r>
      <w:proofErr w:type="spellEnd"/>
      <w:r w:rsidRPr="00A323E3">
        <w:rPr>
          <w:sz w:val="22"/>
          <w:szCs w:val="22"/>
        </w:rPr>
        <w:t xml:space="preserve"> </w:t>
      </w:r>
      <w:proofErr w:type="spellStart"/>
      <w:r w:rsidRPr="00A323E3">
        <w:rPr>
          <w:sz w:val="22"/>
          <w:szCs w:val="22"/>
        </w:rPr>
        <w:t>punggung</w:t>
      </w:r>
      <w:proofErr w:type="spellEnd"/>
      <w:r w:rsidRPr="00A323E3">
        <w:rPr>
          <w:sz w:val="22"/>
          <w:szCs w:val="22"/>
        </w:rPr>
        <w:t xml:space="preserve"> </w:t>
      </w:r>
      <w:proofErr w:type="spellStart"/>
      <w:r w:rsidRPr="00A323E3">
        <w:rPr>
          <w:sz w:val="22"/>
          <w:szCs w:val="22"/>
        </w:rPr>
        <w:t>sering</w:t>
      </w:r>
      <w:proofErr w:type="spellEnd"/>
      <w:r w:rsidRPr="00A323E3">
        <w:rPr>
          <w:sz w:val="22"/>
          <w:szCs w:val="22"/>
        </w:rPr>
        <w:t xml:space="preserve"> </w:t>
      </w:r>
      <w:proofErr w:type="spellStart"/>
      <w:r w:rsidRPr="00A323E3">
        <w:rPr>
          <w:sz w:val="22"/>
          <w:szCs w:val="22"/>
        </w:rPr>
        <w:t>terjadi</w:t>
      </w:r>
      <w:proofErr w:type="spellEnd"/>
      <w:r w:rsidRPr="00A323E3">
        <w:rPr>
          <w:sz w:val="22"/>
          <w:szCs w:val="22"/>
        </w:rPr>
        <w:t xml:space="preserve"> pada </w:t>
      </w:r>
      <w:proofErr w:type="spellStart"/>
      <w:r w:rsidRPr="00A323E3">
        <w:rPr>
          <w:sz w:val="22"/>
          <w:szCs w:val="22"/>
        </w:rPr>
        <w:t>ibu</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dan </w:t>
      </w:r>
      <w:proofErr w:type="spellStart"/>
      <w:r w:rsidRPr="00A323E3">
        <w:rPr>
          <w:sz w:val="22"/>
          <w:szCs w:val="22"/>
        </w:rPr>
        <w:t>mempengaruhi</w:t>
      </w:r>
      <w:proofErr w:type="spellEnd"/>
      <w:r w:rsidRPr="00A323E3">
        <w:rPr>
          <w:sz w:val="22"/>
          <w:szCs w:val="22"/>
        </w:rPr>
        <w:t xml:space="preserve"> </w:t>
      </w:r>
      <w:proofErr w:type="spellStart"/>
      <w:r w:rsidRPr="00A323E3">
        <w:rPr>
          <w:sz w:val="22"/>
          <w:szCs w:val="22"/>
        </w:rPr>
        <w:t>kondisi</w:t>
      </w:r>
      <w:proofErr w:type="spellEnd"/>
      <w:r w:rsidRPr="00A323E3">
        <w:rPr>
          <w:sz w:val="22"/>
          <w:szCs w:val="22"/>
        </w:rPr>
        <w:t xml:space="preserve"> </w:t>
      </w:r>
      <w:proofErr w:type="spellStart"/>
      <w:r w:rsidRPr="00A323E3">
        <w:rPr>
          <w:sz w:val="22"/>
          <w:szCs w:val="22"/>
        </w:rPr>
        <w:t>kesehatan</w:t>
      </w:r>
      <w:proofErr w:type="spellEnd"/>
      <w:r w:rsidRPr="00A323E3">
        <w:rPr>
          <w:sz w:val="22"/>
          <w:szCs w:val="22"/>
        </w:rPr>
        <w:t xml:space="preserve"> dan </w:t>
      </w:r>
      <w:proofErr w:type="spellStart"/>
      <w:r w:rsidRPr="00A323E3">
        <w:rPr>
          <w:sz w:val="22"/>
          <w:szCs w:val="22"/>
        </w:rPr>
        <w:t>kualitas</w:t>
      </w:r>
      <w:proofErr w:type="spellEnd"/>
      <w:r w:rsidRPr="00A323E3">
        <w:rPr>
          <w:sz w:val="22"/>
          <w:szCs w:val="22"/>
        </w:rPr>
        <w:t xml:space="preserve"> </w:t>
      </w:r>
      <w:proofErr w:type="spellStart"/>
      <w:r w:rsidRPr="00A323E3">
        <w:rPr>
          <w:sz w:val="22"/>
          <w:szCs w:val="22"/>
        </w:rPr>
        <w:t>hidup</w:t>
      </w:r>
      <w:proofErr w:type="spellEnd"/>
      <w:r w:rsidRPr="00A323E3">
        <w:rPr>
          <w:sz w:val="22"/>
          <w:szCs w:val="22"/>
        </w:rPr>
        <w:t xml:space="preserve"> </w:t>
      </w:r>
      <w:proofErr w:type="spellStart"/>
      <w:r w:rsidRPr="00A323E3">
        <w:rPr>
          <w:sz w:val="22"/>
          <w:szCs w:val="22"/>
        </w:rPr>
        <w:t>ibu</w:t>
      </w:r>
      <w:proofErr w:type="spellEnd"/>
      <w:r w:rsidRPr="00A323E3">
        <w:rPr>
          <w:sz w:val="22"/>
          <w:szCs w:val="22"/>
        </w:rPr>
        <w:t xml:space="preserve"> </w:t>
      </w:r>
      <w:proofErr w:type="spellStart"/>
      <w:r w:rsidRPr="00A323E3">
        <w:rPr>
          <w:sz w:val="22"/>
          <w:szCs w:val="22"/>
        </w:rPr>
        <w:t>hamil</w:t>
      </w:r>
      <w:proofErr w:type="spellEnd"/>
      <w:r w:rsidR="009037AE">
        <w:rPr>
          <w:sz w:val="22"/>
          <w:szCs w:val="22"/>
        </w:rPr>
        <w:t xml:space="preserve"> </w:t>
      </w:r>
      <w:r w:rsidR="009037AE">
        <w:rPr>
          <w:sz w:val="22"/>
          <w:szCs w:val="22"/>
        </w:rPr>
        <w:fldChar w:fldCharType="begin" w:fldLock="1"/>
      </w:r>
      <w:r w:rsidR="009037AE">
        <w:rPr>
          <w:sz w:val="22"/>
          <w:szCs w:val="22"/>
        </w:rPr>
        <w:instrText>ADDIN CSL_CITATION {"citationItems":[{"id":"ITEM-1","itemData":{"author":[{"dropping-particle":"","family":"Katonis","given":"P","non-dropping-particle":"","parse-names":false,"suffix":""},{"dropping-particle":"","family":"Kampouroglou","given":"A","non-dropping-particle":"","parse-names":false,"suffix":""},{"dropping-particle":"","family":"Aggelopoulos","given":"A","non-dropping-particle":"","parse-names":false,"suffix":""},{"dropping-particle":"","family":"Kakavelakis","given":"K","non-dropping-particle":"","parse-names":false,"suffix":""},{"dropping-particle":"","family":"Lykoudis","given":"S","non-dropping-particle":"","parse-names":false,"suffix":""},{"dropping-particle":"","family":"Makrigiannakis","given":"A","non-dropping-particle":"","parse-names":false,"suffix":""},{"dropping-particle":"","family":"Alpantaki","given":"K","non-dropping-particle":"","parse-names":false,"suffix":""}],"id":"ITEM-1","issue":"July","issued":{"date-parts":[["2011"]]},"title":"Pregnancy-related low back pain","type":"article-journal"},"uris":["http://www.mendeley.com/documents/?uuid=2b867c84-d8c6-4d99-920f-cabdf0c4a7a0"]}],"mendeley":{"formattedCitation":"(Katonis et al., 2011)","plainTextFormattedCitation":"(Katonis et al., 2011)","previouslyFormattedCitation":"(Katonis et al., 2011)"},"properties":{"noteIndex":0},"schema":"https://github.com/citation-style-language/schema/raw/master/csl-citation.json"}</w:instrText>
      </w:r>
      <w:r w:rsidR="009037AE">
        <w:rPr>
          <w:sz w:val="22"/>
          <w:szCs w:val="22"/>
        </w:rPr>
        <w:fldChar w:fldCharType="separate"/>
      </w:r>
      <w:r w:rsidR="009037AE" w:rsidRPr="009037AE">
        <w:rPr>
          <w:noProof/>
          <w:sz w:val="22"/>
          <w:szCs w:val="22"/>
        </w:rPr>
        <w:t>(Katonis et al., 2011)</w:t>
      </w:r>
      <w:r w:rsidR="009037AE">
        <w:rPr>
          <w:sz w:val="22"/>
          <w:szCs w:val="22"/>
        </w:rPr>
        <w:fldChar w:fldCharType="end"/>
      </w:r>
      <w:r w:rsidRPr="00A323E3">
        <w:rPr>
          <w:sz w:val="22"/>
          <w:szCs w:val="22"/>
        </w:rPr>
        <w:t xml:space="preserve">. </w:t>
      </w:r>
      <w:proofErr w:type="spellStart"/>
      <w:r w:rsidRPr="00A323E3">
        <w:rPr>
          <w:sz w:val="22"/>
          <w:szCs w:val="22"/>
        </w:rPr>
        <w:t>Berbagai</w:t>
      </w:r>
      <w:proofErr w:type="spellEnd"/>
      <w:r w:rsidRPr="00A323E3">
        <w:rPr>
          <w:sz w:val="22"/>
          <w:szCs w:val="22"/>
        </w:rPr>
        <w:t xml:space="preserve"> </w:t>
      </w:r>
      <w:proofErr w:type="spellStart"/>
      <w:r w:rsidRPr="00A323E3">
        <w:rPr>
          <w:sz w:val="22"/>
          <w:szCs w:val="22"/>
        </w:rPr>
        <w:t>masalah</w:t>
      </w:r>
      <w:proofErr w:type="spellEnd"/>
      <w:r w:rsidRPr="00A323E3">
        <w:rPr>
          <w:sz w:val="22"/>
          <w:szCs w:val="22"/>
        </w:rPr>
        <w:t xml:space="preserve"> yang </w:t>
      </w:r>
      <w:proofErr w:type="spellStart"/>
      <w:r w:rsidRPr="00A323E3">
        <w:rPr>
          <w:sz w:val="22"/>
          <w:szCs w:val="22"/>
        </w:rPr>
        <w:t>timbul</w:t>
      </w:r>
      <w:proofErr w:type="spellEnd"/>
      <w:r w:rsidRPr="00A323E3">
        <w:rPr>
          <w:sz w:val="22"/>
          <w:szCs w:val="22"/>
        </w:rPr>
        <w:t xml:space="preserve"> pada </w:t>
      </w:r>
      <w:proofErr w:type="spellStart"/>
      <w:r w:rsidRPr="00A323E3">
        <w:rPr>
          <w:sz w:val="22"/>
          <w:szCs w:val="22"/>
        </w:rPr>
        <w:t>kehamilan</w:t>
      </w:r>
      <w:proofErr w:type="spellEnd"/>
      <w:r w:rsidRPr="00A323E3">
        <w:rPr>
          <w:sz w:val="22"/>
          <w:szCs w:val="22"/>
        </w:rPr>
        <w:t xml:space="preserve"> trimester II dan III </w:t>
      </w:r>
      <w:proofErr w:type="spellStart"/>
      <w:r w:rsidRPr="00A323E3">
        <w:rPr>
          <w:sz w:val="22"/>
          <w:szCs w:val="22"/>
        </w:rPr>
        <w:t>merupakan</w:t>
      </w:r>
      <w:proofErr w:type="spellEnd"/>
      <w:r w:rsidRPr="00A323E3">
        <w:rPr>
          <w:sz w:val="22"/>
          <w:szCs w:val="22"/>
        </w:rPr>
        <w:t xml:space="preserve"> </w:t>
      </w:r>
      <w:proofErr w:type="spellStart"/>
      <w:r w:rsidRPr="00A323E3">
        <w:rPr>
          <w:sz w:val="22"/>
          <w:szCs w:val="22"/>
        </w:rPr>
        <w:t>masalah</w:t>
      </w:r>
      <w:proofErr w:type="spellEnd"/>
      <w:r w:rsidRPr="00A323E3">
        <w:rPr>
          <w:sz w:val="22"/>
          <w:szCs w:val="22"/>
        </w:rPr>
        <w:t xml:space="preserve"> </w:t>
      </w:r>
      <w:proofErr w:type="spellStart"/>
      <w:r w:rsidRPr="00A323E3">
        <w:rPr>
          <w:sz w:val="22"/>
          <w:szCs w:val="22"/>
        </w:rPr>
        <w:t>psikologis</w:t>
      </w:r>
      <w:proofErr w:type="spellEnd"/>
      <w:r w:rsidRPr="00A323E3">
        <w:rPr>
          <w:sz w:val="22"/>
          <w:szCs w:val="22"/>
        </w:rPr>
        <w:t xml:space="preserve"> yang </w:t>
      </w:r>
      <w:proofErr w:type="spellStart"/>
      <w:r w:rsidRPr="00A323E3">
        <w:rPr>
          <w:sz w:val="22"/>
          <w:szCs w:val="22"/>
        </w:rPr>
        <w:t>sering</w:t>
      </w:r>
      <w:proofErr w:type="spellEnd"/>
      <w:r w:rsidRPr="00A323E3">
        <w:rPr>
          <w:sz w:val="22"/>
          <w:szCs w:val="22"/>
        </w:rPr>
        <w:t xml:space="preserve"> </w:t>
      </w:r>
      <w:proofErr w:type="spellStart"/>
      <w:r w:rsidRPr="00A323E3">
        <w:rPr>
          <w:sz w:val="22"/>
          <w:szCs w:val="22"/>
        </w:rPr>
        <w:t>dikeluhkan</w:t>
      </w:r>
      <w:proofErr w:type="spellEnd"/>
      <w:r w:rsidRPr="00A323E3">
        <w:rPr>
          <w:sz w:val="22"/>
          <w:szCs w:val="22"/>
        </w:rPr>
        <w:t xml:space="preserve"> pada </w:t>
      </w:r>
      <w:proofErr w:type="spellStart"/>
      <w:r w:rsidRPr="00A323E3">
        <w:rPr>
          <w:sz w:val="22"/>
          <w:szCs w:val="22"/>
        </w:rPr>
        <w:t>ibu</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w:t>
      </w:r>
      <w:proofErr w:type="spellStart"/>
      <w:r w:rsidRPr="00A323E3">
        <w:rPr>
          <w:sz w:val="22"/>
          <w:szCs w:val="22"/>
        </w:rPr>
        <w:t>seperti</w:t>
      </w:r>
      <w:proofErr w:type="spellEnd"/>
      <w:r w:rsidRPr="00A323E3">
        <w:rPr>
          <w:sz w:val="22"/>
          <w:szCs w:val="22"/>
        </w:rPr>
        <w:t xml:space="preserve"> </w:t>
      </w:r>
      <w:proofErr w:type="spellStart"/>
      <w:r w:rsidRPr="00A323E3">
        <w:rPr>
          <w:sz w:val="22"/>
          <w:szCs w:val="22"/>
        </w:rPr>
        <w:t>kecemasan</w:t>
      </w:r>
      <w:proofErr w:type="spellEnd"/>
      <w:r w:rsidRPr="00A323E3">
        <w:rPr>
          <w:sz w:val="22"/>
          <w:szCs w:val="22"/>
        </w:rPr>
        <w:t xml:space="preserve"> dan </w:t>
      </w:r>
      <w:proofErr w:type="spellStart"/>
      <w:r w:rsidRPr="00A323E3">
        <w:rPr>
          <w:sz w:val="22"/>
          <w:szCs w:val="22"/>
        </w:rPr>
        <w:t>nyeri</w:t>
      </w:r>
      <w:proofErr w:type="spellEnd"/>
      <w:r w:rsidRPr="00A323E3">
        <w:rPr>
          <w:sz w:val="22"/>
          <w:szCs w:val="22"/>
        </w:rPr>
        <w:t xml:space="preserve">. Nyeri </w:t>
      </w:r>
      <w:proofErr w:type="spellStart"/>
      <w:r w:rsidRPr="00A323E3">
        <w:rPr>
          <w:sz w:val="22"/>
          <w:szCs w:val="22"/>
        </w:rPr>
        <w:t>menyebabkan</w:t>
      </w:r>
      <w:proofErr w:type="spellEnd"/>
      <w:r w:rsidRPr="00A323E3">
        <w:rPr>
          <w:sz w:val="22"/>
          <w:szCs w:val="22"/>
        </w:rPr>
        <w:t xml:space="preserve"> </w:t>
      </w:r>
      <w:proofErr w:type="spellStart"/>
      <w:r w:rsidRPr="00A323E3">
        <w:rPr>
          <w:sz w:val="22"/>
          <w:szCs w:val="22"/>
        </w:rPr>
        <w:t>ketakutan</w:t>
      </w:r>
      <w:proofErr w:type="spellEnd"/>
      <w:r w:rsidRPr="00A323E3">
        <w:rPr>
          <w:sz w:val="22"/>
          <w:szCs w:val="22"/>
        </w:rPr>
        <w:t xml:space="preserve"> dan </w:t>
      </w:r>
      <w:proofErr w:type="spellStart"/>
      <w:r w:rsidRPr="00A323E3">
        <w:rPr>
          <w:sz w:val="22"/>
          <w:szCs w:val="22"/>
        </w:rPr>
        <w:t>kecemasan</w:t>
      </w:r>
      <w:proofErr w:type="spellEnd"/>
      <w:r w:rsidRPr="00A323E3">
        <w:rPr>
          <w:sz w:val="22"/>
          <w:szCs w:val="22"/>
        </w:rPr>
        <w:t xml:space="preserve"> </w:t>
      </w:r>
      <w:proofErr w:type="spellStart"/>
      <w:r w:rsidRPr="00A323E3">
        <w:rPr>
          <w:sz w:val="22"/>
          <w:szCs w:val="22"/>
        </w:rPr>
        <w:t>sehingga</w:t>
      </w:r>
      <w:proofErr w:type="spellEnd"/>
      <w:r w:rsidRPr="00A323E3">
        <w:rPr>
          <w:sz w:val="22"/>
          <w:szCs w:val="22"/>
        </w:rPr>
        <w:t xml:space="preserve"> </w:t>
      </w:r>
      <w:proofErr w:type="spellStart"/>
      <w:r w:rsidRPr="00A323E3">
        <w:rPr>
          <w:sz w:val="22"/>
          <w:szCs w:val="22"/>
        </w:rPr>
        <w:t>dapat</w:t>
      </w:r>
      <w:proofErr w:type="spellEnd"/>
      <w:r w:rsidRPr="00A323E3">
        <w:rPr>
          <w:sz w:val="22"/>
          <w:szCs w:val="22"/>
        </w:rPr>
        <w:t xml:space="preserve"> </w:t>
      </w:r>
      <w:proofErr w:type="spellStart"/>
      <w:r w:rsidRPr="00A323E3">
        <w:rPr>
          <w:sz w:val="22"/>
          <w:szCs w:val="22"/>
        </w:rPr>
        <w:t>meningkatkan</w:t>
      </w:r>
      <w:proofErr w:type="spellEnd"/>
      <w:r w:rsidRPr="00A323E3">
        <w:rPr>
          <w:sz w:val="22"/>
          <w:szCs w:val="22"/>
        </w:rPr>
        <w:t xml:space="preserve"> </w:t>
      </w:r>
      <w:proofErr w:type="spellStart"/>
      <w:r w:rsidRPr="00A323E3">
        <w:rPr>
          <w:sz w:val="22"/>
          <w:szCs w:val="22"/>
        </w:rPr>
        <w:t>stres</w:t>
      </w:r>
      <w:proofErr w:type="spellEnd"/>
      <w:r w:rsidRPr="00A323E3">
        <w:rPr>
          <w:sz w:val="22"/>
          <w:szCs w:val="22"/>
        </w:rPr>
        <w:t xml:space="preserve"> dan </w:t>
      </w:r>
      <w:proofErr w:type="spellStart"/>
      <w:r w:rsidRPr="00A323E3">
        <w:rPr>
          <w:sz w:val="22"/>
          <w:szCs w:val="22"/>
        </w:rPr>
        <w:t>perubahan</w:t>
      </w:r>
      <w:proofErr w:type="spellEnd"/>
      <w:r w:rsidRPr="00A323E3">
        <w:rPr>
          <w:sz w:val="22"/>
          <w:szCs w:val="22"/>
        </w:rPr>
        <w:t xml:space="preserve"> </w:t>
      </w:r>
      <w:proofErr w:type="spellStart"/>
      <w:r w:rsidRPr="00A323E3">
        <w:rPr>
          <w:sz w:val="22"/>
          <w:szCs w:val="22"/>
        </w:rPr>
        <w:t>fisiologis</w:t>
      </w:r>
      <w:proofErr w:type="spellEnd"/>
      <w:r w:rsidRPr="00A323E3">
        <w:rPr>
          <w:sz w:val="22"/>
          <w:szCs w:val="22"/>
        </w:rPr>
        <w:t xml:space="preserve"> yang </w:t>
      </w:r>
      <w:proofErr w:type="spellStart"/>
      <w:r w:rsidRPr="00A323E3">
        <w:rPr>
          <w:sz w:val="22"/>
          <w:szCs w:val="22"/>
        </w:rPr>
        <w:t>drastis</w:t>
      </w:r>
      <w:proofErr w:type="spellEnd"/>
      <w:r w:rsidRPr="00A323E3">
        <w:rPr>
          <w:sz w:val="22"/>
          <w:szCs w:val="22"/>
        </w:rPr>
        <w:t xml:space="preserve"> </w:t>
      </w:r>
      <w:proofErr w:type="spellStart"/>
      <w:r w:rsidRPr="00A323E3">
        <w:rPr>
          <w:sz w:val="22"/>
          <w:szCs w:val="22"/>
        </w:rPr>
        <w:t>selama</w:t>
      </w:r>
      <w:proofErr w:type="spellEnd"/>
      <w:r w:rsidRPr="00A323E3">
        <w:rPr>
          <w:sz w:val="22"/>
          <w:szCs w:val="22"/>
        </w:rPr>
        <w:t xml:space="preserve"> </w:t>
      </w:r>
      <w:proofErr w:type="spellStart"/>
      <w:r w:rsidRPr="00A323E3">
        <w:rPr>
          <w:sz w:val="22"/>
          <w:szCs w:val="22"/>
        </w:rPr>
        <w:t>kehamilan</w:t>
      </w:r>
      <w:proofErr w:type="spellEnd"/>
      <w:r w:rsidRPr="00A323E3">
        <w:rPr>
          <w:sz w:val="22"/>
          <w:szCs w:val="22"/>
        </w:rPr>
        <w:t xml:space="preserve">. Nyeri dan </w:t>
      </w:r>
      <w:proofErr w:type="spellStart"/>
      <w:r w:rsidRPr="00A323E3">
        <w:rPr>
          <w:sz w:val="22"/>
          <w:szCs w:val="22"/>
        </w:rPr>
        <w:t>kecemasan</w:t>
      </w:r>
      <w:proofErr w:type="spellEnd"/>
      <w:r w:rsidRPr="00A323E3">
        <w:rPr>
          <w:sz w:val="22"/>
          <w:szCs w:val="22"/>
        </w:rPr>
        <w:t xml:space="preserve"> </w:t>
      </w:r>
      <w:proofErr w:type="spellStart"/>
      <w:r w:rsidRPr="00A323E3">
        <w:rPr>
          <w:sz w:val="22"/>
          <w:szCs w:val="22"/>
        </w:rPr>
        <w:t>bekerja</w:t>
      </w:r>
      <w:proofErr w:type="spellEnd"/>
      <w:r w:rsidRPr="00A323E3">
        <w:rPr>
          <w:sz w:val="22"/>
          <w:szCs w:val="22"/>
        </w:rPr>
        <w:t xml:space="preserve"> </w:t>
      </w:r>
      <w:proofErr w:type="spellStart"/>
      <w:r w:rsidRPr="00A323E3">
        <w:rPr>
          <w:sz w:val="22"/>
          <w:szCs w:val="22"/>
        </w:rPr>
        <w:t>secara</w:t>
      </w:r>
      <w:proofErr w:type="spellEnd"/>
      <w:r w:rsidRPr="00A323E3">
        <w:rPr>
          <w:sz w:val="22"/>
          <w:szCs w:val="22"/>
        </w:rPr>
        <w:t xml:space="preserve"> </w:t>
      </w:r>
      <w:proofErr w:type="spellStart"/>
      <w:r w:rsidRPr="00A323E3">
        <w:rPr>
          <w:sz w:val="22"/>
          <w:szCs w:val="22"/>
        </w:rPr>
        <w:t>sinergis</w:t>
      </w:r>
      <w:proofErr w:type="spellEnd"/>
      <w:r w:rsidRPr="00A323E3">
        <w:rPr>
          <w:sz w:val="22"/>
          <w:szCs w:val="22"/>
        </w:rPr>
        <w:t xml:space="preserve">, yang </w:t>
      </w:r>
      <w:proofErr w:type="spellStart"/>
      <w:r w:rsidRPr="00A323E3">
        <w:rPr>
          <w:sz w:val="22"/>
          <w:szCs w:val="22"/>
        </w:rPr>
        <w:t>saling</w:t>
      </w:r>
      <w:proofErr w:type="spellEnd"/>
      <w:r w:rsidRPr="00A323E3">
        <w:rPr>
          <w:sz w:val="22"/>
          <w:szCs w:val="22"/>
        </w:rPr>
        <w:t xml:space="preserve"> </w:t>
      </w:r>
      <w:proofErr w:type="spellStart"/>
      <w:r w:rsidRPr="00A323E3">
        <w:rPr>
          <w:sz w:val="22"/>
          <w:szCs w:val="22"/>
        </w:rPr>
        <w:t>memperburuk</w:t>
      </w:r>
      <w:proofErr w:type="spellEnd"/>
      <w:r w:rsidRPr="00A323E3">
        <w:rPr>
          <w:sz w:val="22"/>
          <w:szCs w:val="22"/>
        </w:rPr>
        <w:t xml:space="preserve"> </w:t>
      </w:r>
      <w:proofErr w:type="spellStart"/>
      <w:r w:rsidRPr="00A323E3">
        <w:rPr>
          <w:sz w:val="22"/>
          <w:szCs w:val="22"/>
        </w:rPr>
        <w:t>satu</w:t>
      </w:r>
      <w:proofErr w:type="spellEnd"/>
      <w:r w:rsidRPr="00A323E3">
        <w:rPr>
          <w:sz w:val="22"/>
          <w:szCs w:val="22"/>
        </w:rPr>
        <w:t xml:space="preserve"> </w:t>
      </w:r>
      <w:proofErr w:type="spellStart"/>
      <w:r w:rsidRPr="00A323E3">
        <w:rPr>
          <w:sz w:val="22"/>
          <w:szCs w:val="22"/>
        </w:rPr>
        <w:t>sama</w:t>
      </w:r>
      <w:proofErr w:type="spellEnd"/>
      <w:r w:rsidRPr="00A323E3">
        <w:rPr>
          <w:sz w:val="22"/>
          <w:szCs w:val="22"/>
        </w:rPr>
        <w:t xml:space="preserve"> lain</w:t>
      </w:r>
      <w:r w:rsidR="009037AE">
        <w:rPr>
          <w:sz w:val="22"/>
          <w:szCs w:val="22"/>
        </w:rPr>
        <w:t xml:space="preserve"> </w:t>
      </w:r>
      <w:r w:rsidR="009037AE">
        <w:rPr>
          <w:sz w:val="22"/>
          <w:szCs w:val="22"/>
        </w:rPr>
        <w:fldChar w:fldCharType="begin" w:fldLock="1"/>
      </w:r>
      <w:r w:rsidR="0036387E">
        <w:rPr>
          <w:sz w:val="22"/>
          <w:szCs w:val="22"/>
        </w:rPr>
        <w:instrText>ADDIN CSL_CITATION {"citationItems":[{"id":"ITEM-1","itemData":{"DOI":"10.25157/jmph.v1i1.2000","abstract":"Nyeri Punggung Bawah merupakan keluhan nyeri kompleks yang paling sering terjadi di dunia maupun Indonesia. Nyeri punggung bawah pada ibu hamil trimester II dan III merupakan keluhan umum yang sering terjadi di kalangan ibu hamil, diperkirakan sekitar 70% wanita hamil mengeluhkan beberapa bentuk nyeri punggung pada suatu saat dalam kehamilan, persalinan hingga postpartum. Penelitian ini dilakukan untuk menggambarkan nyeri punggung bawah pada ibu hamil trimester II dan III. Desain studi deskriptif potong lintang, pengambilan sampel secara konsekutif dilakukan pada bulan juni 2018, dengan menggunakan kuesioner. Subjek penelitian adalah ibu hamil trimester II dan III.Sebanyak 30 responden masuk dalam penelitian, responden yang mengalami nyeri ringan sebanyak 20%, 50% mengalami nyeri sedang dan sebanyak 30% mengalami nyeri berat disertai dengan gejala penyerta. Meski merupakan suatu masalah, 82% remaja hanya membiarkan saja saat nyeri timbul atau hanya minum air hangat dan menekan bagian yang sakit (18%). Para ibu hamil trimester II dan III mencari pertolongan kepada suami dan keluarga (87,2%) mengenai masalah yang timbul dan hanya, 12,8% dari ibu hamil trimester II dan III yang mencari pertolongan ke tenaga kesehatan/ bidan. Sebagian besar responden pernah mengalami nyeri otot punggung bawah. Umumnya informasi tentang punggung bawah paling banyak didapatkan dari wanita hamil lainnya dan orangtua.Saat mengalami punggung bawah sebagian besar ibu hamil meminta pertolongan kepada suami dan keluarga.Edukasi kesehatan tentang masalah nyeri punggung bawah penting untuk ibu hamil trimester II dan III, suami dan keluarganya, dan perlunya evaluasi rutin masalah nyeri punggung bawah pada ibu hamil trimester II dan III oleh para klinisi.","author":[{"dropping-particle":"","family":"Purnamasari","given":"Kurniati Devi","non-dropping-particle":"","parse-names":false,"suffix":""}],"container-title":"Journal of Midwifery and Public Health","id":"ITEM-1","issue":"1","issued":{"date-parts":[["2019"]]},"page":"9","title":"Nyeri Punggung Bawah Pada Ibu Hamil Trimester Ii Dan Iii","type":"article-journal","volume":"1"},"uris":["http://www.mendeley.com/documents/?uuid=2fd7b429-047e-4971-b457-2643e4d6580d"]}],"mendeley":{"formattedCitation":"(Purnamasari, 2019)","plainTextFormattedCitation":"(Purnamasari, 2019)","previouslyFormattedCitation":"(Purnamasari, 2019)"},"properties":{"noteIndex":0},"schema":"https://github.com/citation-style-language/schema/raw/master/csl-citation.json"}</w:instrText>
      </w:r>
      <w:r w:rsidR="009037AE">
        <w:rPr>
          <w:sz w:val="22"/>
          <w:szCs w:val="22"/>
        </w:rPr>
        <w:fldChar w:fldCharType="separate"/>
      </w:r>
      <w:r w:rsidR="009037AE" w:rsidRPr="009037AE">
        <w:rPr>
          <w:noProof/>
          <w:sz w:val="22"/>
          <w:szCs w:val="22"/>
        </w:rPr>
        <w:t>(Purnamasari, 2019)</w:t>
      </w:r>
      <w:r w:rsidR="009037AE">
        <w:rPr>
          <w:sz w:val="22"/>
          <w:szCs w:val="22"/>
        </w:rPr>
        <w:fldChar w:fldCharType="end"/>
      </w:r>
      <w:r w:rsidRPr="00A323E3">
        <w:rPr>
          <w:sz w:val="22"/>
          <w:szCs w:val="22"/>
        </w:rPr>
        <w:t xml:space="preserve">. </w:t>
      </w:r>
    </w:p>
    <w:p w14:paraId="7C25361E" w14:textId="49AA8848" w:rsidR="00A323E3" w:rsidRPr="00A323E3" w:rsidRDefault="00A323E3" w:rsidP="00A323E3">
      <w:pPr>
        <w:jc w:val="both"/>
        <w:rPr>
          <w:sz w:val="22"/>
          <w:szCs w:val="22"/>
        </w:rPr>
      </w:pPr>
      <w:r w:rsidRPr="00A323E3">
        <w:rPr>
          <w:sz w:val="22"/>
          <w:szCs w:val="22"/>
        </w:rPr>
        <w:t xml:space="preserve">Nyeri </w:t>
      </w:r>
      <w:proofErr w:type="spellStart"/>
      <w:r w:rsidRPr="00A323E3">
        <w:rPr>
          <w:sz w:val="22"/>
          <w:szCs w:val="22"/>
        </w:rPr>
        <w:t>persalinan</w:t>
      </w:r>
      <w:proofErr w:type="spellEnd"/>
      <w:r w:rsidRPr="00A323E3">
        <w:rPr>
          <w:sz w:val="22"/>
          <w:szCs w:val="22"/>
        </w:rPr>
        <w:t xml:space="preserve"> </w:t>
      </w:r>
      <w:proofErr w:type="spellStart"/>
      <w:r w:rsidRPr="00A323E3">
        <w:rPr>
          <w:sz w:val="22"/>
          <w:szCs w:val="22"/>
        </w:rPr>
        <w:t>dapat</w:t>
      </w:r>
      <w:proofErr w:type="spellEnd"/>
      <w:r w:rsidRPr="00A323E3">
        <w:rPr>
          <w:sz w:val="22"/>
          <w:szCs w:val="22"/>
        </w:rPr>
        <w:t xml:space="preserve"> </w:t>
      </w:r>
      <w:proofErr w:type="spellStart"/>
      <w:r w:rsidRPr="00A323E3">
        <w:rPr>
          <w:sz w:val="22"/>
          <w:szCs w:val="22"/>
        </w:rPr>
        <w:t>menimbulkan</w:t>
      </w:r>
      <w:proofErr w:type="spellEnd"/>
      <w:r w:rsidRPr="00A323E3">
        <w:rPr>
          <w:sz w:val="22"/>
          <w:szCs w:val="22"/>
        </w:rPr>
        <w:t xml:space="preserve"> </w:t>
      </w:r>
      <w:proofErr w:type="spellStart"/>
      <w:r w:rsidRPr="00A323E3">
        <w:rPr>
          <w:sz w:val="22"/>
          <w:szCs w:val="22"/>
        </w:rPr>
        <w:t>stres</w:t>
      </w:r>
      <w:proofErr w:type="spellEnd"/>
      <w:r w:rsidRPr="00A323E3">
        <w:rPr>
          <w:sz w:val="22"/>
          <w:szCs w:val="22"/>
        </w:rPr>
        <w:t xml:space="preserve"> yang </w:t>
      </w:r>
      <w:proofErr w:type="spellStart"/>
      <w:r w:rsidRPr="00A323E3">
        <w:rPr>
          <w:sz w:val="22"/>
          <w:szCs w:val="22"/>
        </w:rPr>
        <w:t>menyebabkan</w:t>
      </w:r>
      <w:proofErr w:type="spellEnd"/>
      <w:r w:rsidRPr="00A323E3">
        <w:rPr>
          <w:sz w:val="22"/>
          <w:szCs w:val="22"/>
        </w:rPr>
        <w:t xml:space="preserve"> </w:t>
      </w:r>
      <w:proofErr w:type="spellStart"/>
      <w:r w:rsidRPr="00A323E3">
        <w:rPr>
          <w:sz w:val="22"/>
          <w:szCs w:val="22"/>
        </w:rPr>
        <w:t>pelepasan</w:t>
      </w:r>
      <w:proofErr w:type="spellEnd"/>
      <w:r w:rsidRPr="00A323E3">
        <w:rPr>
          <w:sz w:val="22"/>
          <w:szCs w:val="22"/>
        </w:rPr>
        <w:t xml:space="preserve"> </w:t>
      </w:r>
      <w:proofErr w:type="spellStart"/>
      <w:r w:rsidRPr="00A323E3">
        <w:rPr>
          <w:sz w:val="22"/>
          <w:szCs w:val="22"/>
        </w:rPr>
        <w:t>hormon</w:t>
      </w:r>
      <w:proofErr w:type="spellEnd"/>
      <w:r w:rsidRPr="00A323E3">
        <w:rPr>
          <w:sz w:val="22"/>
          <w:szCs w:val="22"/>
        </w:rPr>
        <w:t xml:space="preserve"> yang </w:t>
      </w:r>
      <w:proofErr w:type="spellStart"/>
      <w:r w:rsidRPr="00A323E3">
        <w:rPr>
          <w:sz w:val="22"/>
          <w:szCs w:val="22"/>
        </w:rPr>
        <w:t>berlebihan</w:t>
      </w:r>
      <w:proofErr w:type="spellEnd"/>
      <w:r w:rsidRPr="00A323E3">
        <w:rPr>
          <w:sz w:val="22"/>
          <w:szCs w:val="22"/>
        </w:rPr>
        <w:t xml:space="preserve"> </w:t>
      </w:r>
      <w:proofErr w:type="spellStart"/>
      <w:r w:rsidRPr="00A323E3">
        <w:rPr>
          <w:sz w:val="22"/>
          <w:szCs w:val="22"/>
        </w:rPr>
        <w:t>seperti</w:t>
      </w:r>
      <w:proofErr w:type="spellEnd"/>
      <w:r w:rsidRPr="00A323E3">
        <w:rPr>
          <w:sz w:val="22"/>
          <w:szCs w:val="22"/>
        </w:rPr>
        <w:t xml:space="preserve"> </w:t>
      </w:r>
      <w:proofErr w:type="spellStart"/>
      <w:r w:rsidRPr="00A323E3">
        <w:rPr>
          <w:sz w:val="22"/>
          <w:szCs w:val="22"/>
        </w:rPr>
        <w:t>katekolamin</w:t>
      </w:r>
      <w:proofErr w:type="spellEnd"/>
      <w:r w:rsidRPr="00A323E3">
        <w:rPr>
          <w:sz w:val="22"/>
          <w:szCs w:val="22"/>
        </w:rPr>
        <w:t xml:space="preserve"> dan steroid</w:t>
      </w:r>
      <w:r w:rsidR="009037AE">
        <w:rPr>
          <w:sz w:val="22"/>
          <w:szCs w:val="22"/>
        </w:rPr>
        <w:t xml:space="preserve"> </w:t>
      </w:r>
      <w:r w:rsidR="0036387E">
        <w:rPr>
          <w:sz w:val="22"/>
          <w:szCs w:val="22"/>
        </w:rPr>
        <w:fldChar w:fldCharType="begin" w:fldLock="1"/>
      </w:r>
      <w:r w:rsidR="0036387E">
        <w:rPr>
          <w:sz w:val="22"/>
          <w:szCs w:val="22"/>
        </w:rPr>
        <w:instrText>ADDIN CSL_CITATION {"citationItems":[{"id":"ITEM-1","itemData":{"DOI":"10.34310/sjkb.v4i2.117","ISSN":"2301-6213","abstract":"ABSTRAK Nyeri persalinan dapat menimbulkan stres yang menyebabkan pelepasan hormon yang berlebihan seperti katekolamin dan steroid. Endorphin Massage merupakan sebuah terapi sentuhan/pijatan ringan yang cukup penting diberikan pada wanita hamil, di waktu menjelang hingga saatnya melahirkan. Tujuan penelitian adalah mengetahui pengaruh Endorphin Massage terhadap intensitas nyeri kala I fase aktif pada persalinan. Penelitian ini menggunakan jenis penelitian kuantitatif quasi eksperimental design, dengan rancangan yang digunakan adalah posttest only control group design dengan sampel 30 responden diambil dengan menggunakan teknik Acidental sampling di BPM Wilayah Puskesmas Demak. Data yang digunakan data primer dengan instrument berupa lembar checklist. Analisa data menggunakan uji Spearman Rank. Hasil Penelitian ada pengaruh pemberian Terapi Endorphin Massage terhadap intensitas nyeri kala I fase aktif persalinan yaitu didapatkan hasil p&lt;0,05 yaitu p=0,004. Simpulan intesitas nyeri responden sebelum dilakukan Endorphin Massage sebagian besar responden mengalami nyeri berat dengan skala 8-9, Intesitas nyeri responden setelah dilakukan Endorphin Massage sebagian besar responden mengalami nyeri sedang dengan skala 6-7. Ada pengaruh Endorphin Massage terhadap intensitas nyeri kala I fase aktif pada persalinan. Kata kunci : Endorphin massage; Intensitas nyeri; Persalinan   ENDORPHIN MASSAGE THERAPY TO REDUCE THE INTENSITY OF PAIN DURING THE ACTIVE PHASE OF LABOR  ABSTRACT Birth pain may cause stress that lead tobring out excessive hormones such as catecholamines and steroids. Endorphin massage is a touch therapy orgentlemassage which is important enough for pregnant women before giving birth. The aim of this research is to know the effect of Endorphin Massageonpain intensity during active phase of first stage in labor. This research uses quantitative quasi experimental design, with the design used is posttest for control group design. Independent variable is endorphin massage.Variable dependent is pain intensity of acitivephase of first stage in labor, with 30 respondents of sample wich is taken by using technique of Acidental sampling. This research took a place in BPM area of public health center Demak. The data was gathered through observation using checklist form. The data was analyzed using Spearman Rank test. The result of the research is there is an effect of Endorphin Massage onpain intensity of acitivephase of first stage in labor withp &lt;0,05, p = 0,0…","author":[{"dropping-particle":"","family":"W","given":"Rr. Catur Leny","non-dropping-particle":"","parse-names":false,"suffix":""},{"dropping-particle":"","family":"Machfudloh","given":"Machfudloh","non-dropping-particle":"","parse-names":false,"suffix":""}],"container-title":"Jurnal SMART Kebidanan","id":"ITEM-1","issue":"2","issued":{"date-parts":[["2018"]]},"page":"1","title":"Terapi Endorphin Massage Untuk Menurunkan Intensitas Nyeri Kala 1 Fase Aktif Persalinan","type":"article-journal","volume":"4"},"uris":["http://www.mendeley.com/documents/?uuid=415d35f7-bd86-4476-ae51-d3ce2dcf3dce"]}],"mendeley":{"formattedCitation":"(W &amp; Machfudloh, 2018)","plainTextFormattedCitation":"(W &amp; Machfudloh, 2018)","previouslyFormattedCitation":"(W &amp; Machfudloh, 2018)"},"properties":{"noteIndex":0},"schema":"https://github.com/citation-style-language/schema/raw/master/csl-citation.json"}</w:instrText>
      </w:r>
      <w:r w:rsidR="0036387E">
        <w:rPr>
          <w:sz w:val="22"/>
          <w:szCs w:val="22"/>
        </w:rPr>
        <w:fldChar w:fldCharType="separate"/>
      </w:r>
      <w:r w:rsidR="0036387E" w:rsidRPr="0036387E">
        <w:rPr>
          <w:noProof/>
          <w:sz w:val="22"/>
          <w:szCs w:val="22"/>
        </w:rPr>
        <w:t>(W &amp; Machfudloh, 2018)</w:t>
      </w:r>
      <w:r w:rsidR="0036387E">
        <w:rPr>
          <w:sz w:val="22"/>
          <w:szCs w:val="22"/>
        </w:rPr>
        <w:fldChar w:fldCharType="end"/>
      </w:r>
      <w:r w:rsidRPr="00A323E3">
        <w:rPr>
          <w:sz w:val="22"/>
          <w:szCs w:val="22"/>
        </w:rPr>
        <w:t xml:space="preserve">. </w:t>
      </w:r>
      <w:proofErr w:type="spellStart"/>
      <w:r w:rsidRPr="00A323E3">
        <w:rPr>
          <w:sz w:val="22"/>
          <w:szCs w:val="22"/>
        </w:rPr>
        <w:t>Stres</w:t>
      </w:r>
      <w:proofErr w:type="spellEnd"/>
      <w:r w:rsidRPr="00A323E3">
        <w:rPr>
          <w:sz w:val="22"/>
          <w:szCs w:val="22"/>
        </w:rPr>
        <w:t xml:space="preserve"> </w:t>
      </w:r>
      <w:proofErr w:type="spellStart"/>
      <w:r w:rsidRPr="00A323E3">
        <w:rPr>
          <w:sz w:val="22"/>
          <w:szCs w:val="22"/>
        </w:rPr>
        <w:t>atau</w:t>
      </w:r>
      <w:proofErr w:type="spellEnd"/>
      <w:r w:rsidRPr="00A323E3">
        <w:rPr>
          <w:sz w:val="22"/>
          <w:szCs w:val="22"/>
        </w:rPr>
        <w:t xml:space="preserve"> </w:t>
      </w:r>
      <w:proofErr w:type="spellStart"/>
      <w:r w:rsidRPr="00A323E3">
        <w:rPr>
          <w:sz w:val="22"/>
          <w:szCs w:val="22"/>
        </w:rPr>
        <w:t>ketakutan</w:t>
      </w:r>
      <w:proofErr w:type="spellEnd"/>
      <w:r w:rsidRPr="00A323E3">
        <w:rPr>
          <w:sz w:val="22"/>
          <w:szCs w:val="22"/>
        </w:rPr>
        <w:t xml:space="preserve"> pada </w:t>
      </w:r>
      <w:proofErr w:type="spellStart"/>
      <w:r w:rsidRPr="00A323E3">
        <w:rPr>
          <w:sz w:val="22"/>
          <w:szCs w:val="22"/>
        </w:rPr>
        <w:t>ibu</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w:t>
      </w:r>
      <w:proofErr w:type="spellStart"/>
      <w:r w:rsidRPr="00A323E3">
        <w:rPr>
          <w:sz w:val="22"/>
          <w:szCs w:val="22"/>
        </w:rPr>
        <w:t>dapat</w:t>
      </w:r>
      <w:proofErr w:type="spellEnd"/>
      <w:r w:rsidRPr="00A323E3">
        <w:rPr>
          <w:sz w:val="22"/>
          <w:szCs w:val="22"/>
        </w:rPr>
        <w:t xml:space="preserve"> </w:t>
      </w:r>
      <w:proofErr w:type="spellStart"/>
      <w:r w:rsidRPr="00A323E3">
        <w:rPr>
          <w:sz w:val="22"/>
          <w:szCs w:val="22"/>
        </w:rPr>
        <w:t>menyebabkan</w:t>
      </w:r>
      <w:proofErr w:type="spellEnd"/>
      <w:r w:rsidRPr="00A323E3">
        <w:rPr>
          <w:sz w:val="22"/>
          <w:szCs w:val="22"/>
        </w:rPr>
        <w:t xml:space="preserve"> </w:t>
      </w:r>
      <w:proofErr w:type="spellStart"/>
      <w:r w:rsidRPr="00A323E3">
        <w:rPr>
          <w:sz w:val="22"/>
          <w:szCs w:val="22"/>
        </w:rPr>
        <w:t>kontraksi</w:t>
      </w:r>
      <w:proofErr w:type="spellEnd"/>
      <w:r w:rsidRPr="00A323E3">
        <w:rPr>
          <w:sz w:val="22"/>
          <w:szCs w:val="22"/>
        </w:rPr>
        <w:t xml:space="preserve"> </w:t>
      </w:r>
      <w:proofErr w:type="spellStart"/>
      <w:r w:rsidRPr="00A323E3">
        <w:rPr>
          <w:sz w:val="22"/>
          <w:szCs w:val="22"/>
        </w:rPr>
        <w:t>rahim</w:t>
      </w:r>
      <w:proofErr w:type="spellEnd"/>
      <w:r w:rsidRPr="00A323E3">
        <w:rPr>
          <w:sz w:val="22"/>
          <w:szCs w:val="22"/>
        </w:rPr>
        <w:t xml:space="preserve"> </w:t>
      </w:r>
      <w:proofErr w:type="spellStart"/>
      <w:r w:rsidRPr="00A323E3">
        <w:rPr>
          <w:sz w:val="22"/>
          <w:szCs w:val="22"/>
        </w:rPr>
        <w:t>menjadi</w:t>
      </w:r>
      <w:proofErr w:type="spellEnd"/>
      <w:r w:rsidRPr="00A323E3">
        <w:rPr>
          <w:sz w:val="22"/>
          <w:szCs w:val="22"/>
        </w:rPr>
        <w:t xml:space="preserve"> </w:t>
      </w:r>
      <w:proofErr w:type="spellStart"/>
      <w:r w:rsidRPr="00A323E3">
        <w:rPr>
          <w:sz w:val="22"/>
          <w:szCs w:val="22"/>
        </w:rPr>
        <w:t>terasa</w:t>
      </w:r>
      <w:proofErr w:type="spellEnd"/>
      <w:r w:rsidRPr="00A323E3">
        <w:rPr>
          <w:sz w:val="22"/>
          <w:szCs w:val="22"/>
        </w:rPr>
        <w:t xml:space="preserve"> </w:t>
      </w:r>
      <w:proofErr w:type="spellStart"/>
      <w:r w:rsidRPr="00A323E3">
        <w:rPr>
          <w:sz w:val="22"/>
          <w:szCs w:val="22"/>
        </w:rPr>
        <w:t>lebih</w:t>
      </w:r>
      <w:proofErr w:type="spellEnd"/>
      <w:r w:rsidRPr="00A323E3">
        <w:rPr>
          <w:sz w:val="22"/>
          <w:szCs w:val="22"/>
        </w:rPr>
        <w:t xml:space="preserve"> </w:t>
      </w:r>
      <w:proofErr w:type="spellStart"/>
      <w:r w:rsidRPr="00A323E3">
        <w:rPr>
          <w:sz w:val="22"/>
          <w:szCs w:val="22"/>
        </w:rPr>
        <w:t>menyakitkan</w:t>
      </w:r>
      <w:proofErr w:type="spellEnd"/>
      <w:r w:rsidRPr="00A323E3">
        <w:rPr>
          <w:sz w:val="22"/>
          <w:szCs w:val="22"/>
        </w:rPr>
        <w:t xml:space="preserve">. Ketika </w:t>
      </w:r>
      <w:proofErr w:type="spellStart"/>
      <w:r w:rsidRPr="00A323E3">
        <w:rPr>
          <w:sz w:val="22"/>
          <w:szCs w:val="22"/>
        </w:rPr>
        <w:t>seorang</w:t>
      </w:r>
      <w:proofErr w:type="spellEnd"/>
      <w:r w:rsidRPr="00A323E3">
        <w:rPr>
          <w:sz w:val="22"/>
          <w:szCs w:val="22"/>
        </w:rPr>
        <w:t xml:space="preserve"> </w:t>
      </w:r>
      <w:proofErr w:type="spellStart"/>
      <w:r w:rsidRPr="00A323E3">
        <w:rPr>
          <w:sz w:val="22"/>
          <w:szCs w:val="22"/>
        </w:rPr>
        <w:t>wanita</w:t>
      </w:r>
      <w:proofErr w:type="spellEnd"/>
      <w:r w:rsidRPr="00A323E3">
        <w:rPr>
          <w:sz w:val="22"/>
          <w:szCs w:val="22"/>
        </w:rPr>
        <w:t xml:space="preserve"> </w:t>
      </w:r>
      <w:proofErr w:type="spellStart"/>
      <w:r w:rsidRPr="00A323E3">
        <w:rPr>
          <w:sz w:val="22"/>
          <w:szCs w:val="22"/>
        </w:rPr>
        <w:t>dalam</w:t>
      </w:r>
      <w:proofErr w:type="spellEnd"/>
      <w:r w:rsidRPr="00A323E3">
        <w:rPr>
          <w:sz w:val="22"/>
          <w:szCs w:val="22"/>
        </w:rPr>
        <w:t xml:space="preserve"> </w:t>
      </w:r>
      <w:proofErr w:type="spellStart"/>
      <w:r w:rsidRPr="00A323E3">
        <w:rPr>
          <w:sz w:val="22"/>
          <w:szCs w:val="22"/>
        </w:rPr>
        <w:t>keadaan</w:t>
      </w:r>
      <w:proofErr w:type="spellEnd"/>
      <w:r w:rsidRPr="00A323E3">
        <w:rPr>
          <w:sz w:val="22"/>
          <w:szCs w:val="22"/>
        </w:rPr>
        <w:t xml:space="preserve"> </w:t>
      </w:r>
      <w:proofErr w:type="spellStart"/>
      <w:r w:rsidRPr="00A323E3">
        <w:rPr>
          <w:sz w:val="22"/>
          <w:szCs w:val="22"/>
        </w:rPr>
        <w:t>persalinan</w:t>
      </w:r>
      <w:proofErr w:type="spellEnd"/>
      <w:r w:rsidRPr="00A323E3">
        <w:rPr>
          <w:sz w:val="22"/>
          <w:szCs w:val="22"/>
        </w:rPr>
        <w:t xml:space="preserve"> </w:t>
      </w:r>
      <w:proofErr w:type="spellStart"/>
      <w:r w:rsidRPr="00A323E3">
        <w:rPr>
          <w:sz w:val="22"/>
          <w:szCs w:val="22"/>
        </w:rPr>
        <w:t>sedang</w:t>
      </w:r>
      <w:proofErr w:type="spellEnd"/>
      <w:r w:rsidRPr="00A323E3">
        <w:rPr>
          <w:sz w:val="22"/>
          <w:szCs w:val="22"/>
        </w:rPr>
        <w:t xml:space="preserve"> </w:t>
      </w:r>
      <w:proofErr w:type="spellStart"/>
      <w:r w:rsidRPr="00A323E3">
        <w:rPr>
          <w:sz w:val="22"/>
          <w:szCs w:val="22"/>
        </w:rPr>
        <w:t>mengalami</w:t>
      </w:r>
      <w:proofErr w:type="spellEnd"/>
      <w:r w:rsidRPr="00A323E3">
        <w:rPr>
          <w:sz w:val="22"/>
          <w:szCs w:val="22"/>
        </w:rPr>
        <w:t xml:space="preserve"> </w:t>
      </w:r>
      <w:proofErr w:type="spellStart"/>
      <w:r w:rsidRPr="00A323E3">
        <w:rPr>
          <w:sz w:val="22"/>
          <w:szCs w:val="22"/>
        </w:rPr>
        <w:t>stres</w:t>
      </w:r>
      <w:proofErr w:type="spellEnd"/>
      <w:r w:rsidRPr="00A323E3">
        <w:rPr>
          <w:sz w:val="22"/>
          <w:szCs w:val="22"/>
        </w:rPr>
        <w:t xml:space="preserve">, </w:t>
      </w:r>
      <w:proofErr w:type="spellStart"/>
      <w:r w:rsidRPr="00A323E3">
        <w:rPr>
          <w:sz w:val="22"/>
          <w:szCs w:val="22"/>
        </w:rPr>
        <w:t>secara</w:t>
      </w:r>
      <w:proofErr w:type="spellEnd"/>
      <w:r w:rsidRPr="00A323E3">
        <w:rPr>
          <w:sz w:val="22"/>
          <w:szCs w:val="22"/>
        </w:rPr>
        <w:t xml:space="preserve"> </w:t>
      </w:r>
      <w:proofErr w:type="spellStart"/>
      <w:r w:rsidRPr="00A323E3">
        <w:rPr>
          <w:sz w:val="22"/>
          <w:szCs w:val="22"/>
        </w:rPr>
        <w:t>otomatis</w:t>
      </w:r>
      <w:proofErr w:type="spellEnd"/>
      <w:r w:rsidRPr="00A323E3">
        <w:rPr>
          <w:sz w:val="22"/>
          <w:szCs w:val="22"/>
        </w:rPr>
        <w:t xml:space="preserve"> </w:t>
      </w:r>
      <w:proofErr w:type="spellStart"/>
      <w:r w:rsidRPr="00A323E3">
        <w:rPr>
          <w:sz w:val="22"/>
          <w:szCs w:val="22"/>
        </w:rPr>
        <w:t>tubuh</w:t>
      </w:r>
      <w:proofErr w:type="spellEnd"/>
      <w:r w:rsidRPr="00A323E3">
        <w:rPr>
          <w:sz w:val="22"/>
          <w:szCs w:val="22"/>
        </w:rPr>
        <w:t xml:space="preserve"> </w:t>
      </w:r>
      <w:proofErr w:type="spellStart"/>
      <w:r w:rsidRPr="00A323E3">
        <w:rPr>
          <w:sz w:val="22"/>
          <w:szCs w:val="22"/>
        </w:rPr>
        <w:t>akan</w:t>
      </w:r>
      <w:proofErr w:type="spellEnd"/>
      <w:r w:rsidRPr="00A323E3">
        <w:rPr>
          <w:sz w:val="22"/>
          <w:szCs w:val="22"/>
        </w:rPr>
        <w:t xml:space="preserve"> </w:t>
      </w:r>
      <w:proofErr w:type="spellStart"/>
      <w:r w:rsidRPr="00A323E3">
        <w:rPr>
          <w:sz w:val="22"/>
          <w:szCs w:val="22"/>
        </w:rPr>
        <w:t>mengeluarkan</w:t>
      </w:r>
      <w:proofErr w:type="spellEnd"/>
      <w:r w:rsidRPr="00A323E3">
        <w:rPr>
          <w:sz w:val="22"/>
          <w:szCs w:val="22"/>
        </w:rPr>
        <w:t xml:space="preserve"> </w:t>
      </w:r>
      <w:proofErr w:type="spellStart"/>
      <w:r w:rsidRPr="00A323E3">
        <w:rPr>
          <w:sz w:val="22"/>
          <w:szCs w:val="22"/>
        </w:rPr>
        <w:t>hormon</w:t>
      </w:r>
      <w:proofErr w:type="spellEnd"/>
      <w:r w:rsidRPr="00A323E3">
        <w:rPr>
          <w:sz w:val="22"/>
          <w:szCs w:val="22"/>
        </w:rPr>
        <w:t xml:space="preserve"> adrenalin dan </w:t>
      </w:r>
      <w:proofErr w:type="spellStart"/>
      <w:r w:rsidRPr="00A323E3">
        <w:rPr>
          <w:sz w:val="22"/>
          <w:szCs w:val="22"/>
        </w:rPr>
        <w:t>katekolamin</w:t>
      </w:r>
      <w:proofErr w:type="spellEnd"/>
      <w:r w:rsidRPr="00A323E3">
        <w:rPr>
          <w:sz w:val="22"/>
          <w:szCs w:val="22"/>
        </w:rPr>
        <w:t xml:space="preserve"> yang </w:t>
      </w:r>
      <w:proofErr w:type="spellStart"/>
      <w:r w:rsidRPr="00A323E3">
        <w:rPr>
          <w:sz w:val="22"/>
          <w:szCs w:val="22"/>
        </w:rPr>
        <w:t>menyebabkan</w:t>
      </w:r>
      <w:proofErr w:type="spellEnd"/>
      <w:r w:rsidRPr="00A323E3">
        <w:rPr>
          <w:sz w:val="22"/>
          <w:szCs w:val="22"/>
        </w:rPr>
        <w:t xml:space="preserve"> </w:t>
      </w:r>
      <w:proofErr w:type="spellStart"/>
      <w:r w:rsidRPr="00A323E3">
        <w:rPr>
          <w:sz w:val="22"/>
          <w:szCs w:val="22"/>
        </w:rPr>
        <w:t>rahim</w:t>
      </w:r>
      <w:proofErr w:type="spellEnd"/>
      <w:r w:rsidRPr="00A323E3">
        <w:rPr>
          <w:sz w:val="22"/>
          <w:szCs w:val="22"/>
        </w:rPr>
        <w:t xml:space="preserve"> </w:t>
      </w:r>
      <w:proofErr w:type="spellStart"/>
      <w:r w:rsidRPr="00A323E3">
        <w:rPr>
          <w:sz w:val="22"/>
          <w:szCs w:val="22"/>
        </w:rPr>
        <w:t>menjadi</w:t>
      </w:r>
      <w:proofErr w:type="spellEnd"/>
      <w:r w:rsidRPr="00A323E3">
        <w:rPr>
          <w:sz w:val="22"/>
          <w:szCs w:val="22"/>
        </w:rPr>
        <w:t xml:space="preserve"> </w:t>
      </w:r>
      <w:proofErr w:type="spellStart"/>
      <w:r w:rsidRPr="00A323E3">
        <w:rPr>
          <w:sz w:val="22"/>
          <w:szCs w:val="22"/>
        </w:rPr>
        <w:t>semakin</w:t>
      </w:r>
      <w:proofErr w:type="spellEnd"/>
      <w:r w:rsidRPr="00A323E3">
        <w:rPr>
          <w:sz w:val="22"/>
          <w:szCs w:val="22"/>
        </w:rPr>
        <w:t xml:space="preserve"> </w:t>
      </w:r>
      <w:proofErr w:type="spellStart"/>
      <w:r w:rsidRPr="00A323E3">
        <w:rPr>
          <w:sz w:val="22"/>
          <w:szCs w:val="22"/>
        </w:rPr>
        <w:t>tegang</w:t>
      </w:r>
      <w:proofErr w:type="spellEnd"/>
      <w:r w:rsidRPr="00A323E3">
        <w:rPr>
          <w:sz w:val="22"/>
          <w:szCs w:val="22"/>
        </w:rPr>
        <w:t xml:space="preserve"> dan </w:t>
      </w:r>
      <w:proofErr w:type="spellStart"/>
      <w:r w:rsidRPr="00A323E3">
        <w:rPr>
          <w:sz w:val="22"/>
          <w:szCs w:val="22"/>
        </w:rPr>
        <w:t>mengurangi</w:t>
      </w:r>
      <w:proofErr w:type="spellEnd"/>
      <w:r w:rsidRPr="00A323E3">
        <w:rPr>
          <w:sz w:val="22"/>
          <w:szCs w:val="22"/>
        </w:rPr>
        <w:t xml:space="preserve"> </w:t>
      </w:r>
      <w:proofErr w:type="spellStart"/>
      <w:r w:rsidRPr="00A323E3">
        <w:rPr>
          <w:sz w:val="22"/>
          <w:szCs w:val="22"/>
        </w:rPr>
        <w:t>aliran</w:t>
      </w:r>
      <w:proofErr w:type="spellEnd"/>
      <w:r w:rsidRPr="00A323E3">
        <w:rPr>
          <w:sz w:val="22"/>
          <w:szCs w:val="22"/>
        </w:rPr>
        <w:t xml:space="preserve"> </w:t>
      </w:r>
      <w:proofErr w:type="spellStart"/>
      <w:r w:rsidRPr="00A323E3">
        <w:rPr>
          <w:sz w:val="22"/>
          <w:szCs w:val="22"/>
        </w:rPr>
        <w:t>darah</w:t>
      </w:r>
      <w:proofErr w:type="spellEnd"/>
      <w:r w:rsidRPr="00A323E3">
        <w:rPr>
          <w:sz w:val="22"/>
          <w:szCs w:val="22"/>
        </w:rPr>
        <w:t xml:space="preserve"> dan </w:t>
      </w:r>
      <w:proofErr w:type="spellStart"/>
      <w:r w:rsidRPr="00A323E3">
        <w:rPr>
          <w:sz w:val="22"/>
          <w:szCs w:val="22"/>
        </w:rPr>
        <w:t>oksigen</w:t>
      </w:r>
      <w:proofErr w:type="spellEnd"/>
      <w:r w:rsidRPr="00A323E3">
        <w:rPr>
          <w:sz w:val="22"/>
          <w:szCs w:val="22"/>
        </w:rPr>
        <w:t xml:space="preserve"> </w:t>
      </w:r>
      <w:proofErr w:type="spellStart"/>
      <w:r w:rsidRPr="00A323E3">
        <w:rPr>
          <w:sz w:val="22"/>
          <w:szCs w:val="22"/>
        </w:rPr>
        <w:t>ke</w:t>
      </w:r>
      <w:proofErr w:type="spellEnd"/>
      <w:r w:rsidRPr="00A323E3">
        <w:rPr>
          <w:sz w:val="22"/>
          <w:szCs w:val="22"/>
        </w:rPr>
        <w:t xml:space="preserve"> </w:t>
      </w:r>
      <w:proofErr w:type="spellStart"/>
      <w:r w:rsidRPr="00A323E3">
        <w:rPr>
          <w:sz w:val="22"/>
          <w:szCs w:val="22"/>
        </w:rPr>
        <w:t>otot-ototnya</w:t>
      </w:r>
      <w:proofErr w:type="spellEnd"/>
      <w:r w:rsidRPr="00A323E3">
        <w:rPr>
          <w:sz w:val="22"/>
          <w:szCs w:val="22"/>
        </w:rPr>
        <w:t xml:space="preserve"> </w:t>
      </w:r>
      <w:proofErr w:type="spellStart"/>
      <w:r w:rsidRPr="00A323E3">
        <w:rPr>
          <w:sz w:val="22"/>
          <w:szCs w:val="22"/>
        </w:rPr>
        <w:t>akibat</w:t>
      </w:r>
      <w:proofErr w:type="spellEnd"/>
      <w:r w:rsidRPr="00A323E3">
        <w:rPr>
          <w:sz w:val="22"/>
          <w:szCs w:val="22"/>
        </w:rPr>
        <w:t xml:space="preserve"> </w:t>
      </w:r>
      <w:proofErr w:type="spellStart"/>
      <w:r w:rsidRPr="00A323E3">
        <w:rPr>
          <w:sz w:val="22"/>
          <w:szCs w:val="22"/>
        </w:rPr>
        <w:t>penyempitan</w:t>
      </w:r>
      <w:proofErr w:type="spellEnd"/>
      <w:r w:rsidRPr="00A323E3">
        <w:rPr>
          <w:sz w:val="22"/>
          <w:szCs w:val="22"/>
        </w:rPr>
        <w:t xml:space="preserve"> </w:t>
      </w:r>
      <w:proofErr w:type="spellStart"/>
      <w:r w:rsidRPr="00A323E3">
        <w:rPr>
          <w:sz w:val="22"/>
          <w:szCs w:val="22"/>
        </w:rPr>
        <w:t>arteri</w:t>
      </w:r>
      <w:proofErr w:type="spellEnd"/>
      <w:r w:rsidRPr="00A323E3">
        <w:rPr>
          <w:sz w:val="22"/>
          <w:szCs w:val="22"/>
        </w:rPr>
        <w:t xml:space="preserve">. Nyeri </w:t>
      </w:r>
      <w:proofErr w:type="spellStart"/>
      <w:r w:rsidRPr="00A323E3">
        <w:rPr>
          <w:sz w:val="22"/>
          <w:szCs w:val="22"/>
        </w:rPr>
        <w:t>persalinan</w:t>
      </w:r>
      <w:proofErr w:type="spellEnd"/>
      <w:r w:rsidRPr="00A323E3">
        <w:rPr>
          <w:sz w:val="22"/>
          <w:szCs w:val="22"/>
        </w:rPr>
        <w:t xml:space="preserve"> juga </w:t>
      </w:r>
      <w:proofErr w:type="spellStart"/>
      <w:r w:rsidRPr="00A323E3">
        <w:rPr>
          <w:sz w:val="22"/>
          <w:szCs w:val="22"/>
        </w:rPr>
        <w:t>menyebabkan</w:t>
      </w:r>
      <w:proofErr w:type="spellEnd"/>
      <w:r w:rsidRPr="00A323E3">
        <w:rPr>
          <w:sz w:val="22"/>
          <w:szCs w:val="22"/>
        </w:rPr>
        <w:t xml:space="preserve"> </w:t>
      </w:r>
      <w:proofErr w:type="spellStart"/>
      <w:r w:rsidRPr="00A323E3">
        <w:rPr>
          <w:sz w:val="22"/>
          <w:szCs w:val="22"/>
        </w:rPr>
        <w:t>hiperventilasi</w:t>
      </w:r>
      <w:proofErr w:type="spellEnd"/>
      <w:r w:rsidRPr="00A323E3">
        <w:rPr>
          <w:sz w:val="22"/>
          <w:szCs w:val="22"/>
        </w:rPr>
        <w:t xml:space="preserve"> yang </w:t>
      </w:r>
      <w:proofErr w:type="spellStart"/>
      <w:r w:rsidRPr="00A323E3">
        <w:rPr>
          <w:sz w:val="22"/>
          <w:szCs w:val="22"/>
        </w:rPr>
        <w:t>meningkatkan</w:t>
      </w:r>
      <w:proofErr w:type="spellEnd"/>
      <w:r w:rsidRPr="00A323E3">
        <w:rPr>
          <w:sz w:val="22"/>
          <w:szCs w:val="22"/>
        </w:rPr>
        <w:t xml:space="preserve"> </w:t>
      </w:r>
      <w:proofErr w:type="spellStart"/>
      <w:r w:rsidRPr="00A323E3">
        <w:rPr>
          <w:sz w:val="22"/>
          <w:szCs w:val="22"/>
        </w:rPr>
        <w:t>kebutuhan</w:t>
      </w:r>
      <w:proofErr w:type="spellEnd"/>
      <w:r w:rsidRPr="00A323E3">
        <w:rPr>
          <w:sz w:val="22"/>
          <w:szCs w:val="22"/>
        </w:rPr>
        <w:t xml:space="preserve"> </w:t>
      </w:r>
      <w:proofErr w:type="spellStart"/>
      <w:r w:rsidRPr="00A323E3">
        <w:rPr>
          <w:sz w:val="22"/>
          <w:szCs w:val="22"/>
        </w:rPr>
        <w:t>oksigen</w:t>
      </w:r>
      <w:proofErr w:type="spellEnd"/>
      <w:r w:rsidRPr="00A323E3">
        <w:rPr>
          <w:sz w:val="22"/>
          <w:szCs w:val="22"/>
        </w:rPr>
        <w:t xml:space="preserve">, </w:t>
      </w:r>
      <w:proofErr w:type="spellStart"/>
      <w:r w:rsidRPr="00A323E3">
        <w:rPr>
          <w:sz w:val="22"/>
          <w:szCs w:val="22"/>
        </w:rPr>
        <w:t>tekanan</w:t>
      </w:r>
      <w:proofErr w:type="spellEnd"/>
      <w:r w:rsidRPr="00A323E3">
        <w:rPr>
          <w:sz w:val="22"/>
          <w:szCs w:val="22"/>
        </w:rPr>
        <w:t xml:space="preserve"> </w:t>
      </w:r>
      <w:proofErr w:type="spellStart"/>
      <w:r w:rsidRPr="00A323E3">
        <w:rPr>
          <w:sz w:val="22"/>
          <w:szCs w:val="22"/>
        </w:rPr>
        <w:t>darah</w:t>
      </w:r>
      <w:proofErr w:type="spellEnd"/>
      <w:r w:rsidRPr="00A323E3">
        <w:rPr>
          <w:sz w:val="22"/>
          <w:szCs w:val="22"/>
        </w:rPr>
        <w:t xml:space="preserve">, dan </w:t>
      </w:r>
      <w:proofErr w:type="spellStart"/>
      <w:r w:rsidRPr="00A323E3">
        <w:rPr>
          <w:sz w:val="22"/>
          <w:szCs w:val="22"/>
        </w:rPr>
        <w:t>hilangnya</w:t>
      </w:r>
      <w:proofErr w:type="spellEnd"/>
      <w:r w:rsidRPr="00A323E3">
        <w:rPr>
          <w:sz w:val="22"/>
          <w:szCs w:val="22"/>
        </w:rPr>
        <w:t xml:space="preserve"> </w:t>
      </w:r>
      <w:proofErr w:type="spellStart"/>
      <w:r w:rsidRPr="00A323E3">
        <w:rPr>
          <w:sz w:val="22"/>
          <w:szCs w:val="22"/>
        </w:rPr>
        <w:t>motilitas</w:t>
      </w:r>
      <w:proofErr w:type="spellEnd"/>
      <w:r w:rsidRPr="00A323E3">
        <w:rPr>
          <w:sz w:val="22"/>
          <w:szCs w:val="22"/>
        </w:rPr>
        <w:t xml:space="preserve"> usus dan </w:t>
      </w:r>
      <w:proofErr w:type="spellStart"/>
      <w:r w:rsidRPr="00A323E3">
        <w:rPr>
          <w:sz w:val="22"/>
          <w:szCs w:val="22"/>
        </w:rPr>
        <w:t>kandung</w:t>
      </w:r>
      <w:proofErr w:type="spellEnd"/>
      <w:r w:rsidRPr="00A323E3">
        <w:rPr>
          <w:sz w:val="22"/>
          <w:szCs w:val="22"/>
        </w:rPr>
        <w:t xml:space="preserve"> </w:t>
      </w:r>
      <w:proofErr w:type="spellStart"/>
      <w:r w:rsidRPr="00A323E3">
        <w:rPr>
          <w:sz w:val="22"/>
          <w:szCs w:val="22"/>
        </w:rPr>
        <w:t>kemih</w:t>
      </w:r>
      <w:proofErr w:type="spellEnd"/>
      <w:r w:rsidRPr="00A323E3">
        <w:rPr>
          <w:sz w:val="22"/>
          <w:szCs w:val="22"/>
        </w:rPr>
        <w:t xml:space="preserve">. </w:t>
      </w:r>
      <w:proofErr w:type="spellStart"/>
      <w:r w:rsidRPr="00A323E3">
        <w:rPr>
          <w:sz w:val="22"/>
          <w:szCs w:val="22"/>
        </w:rPr>
        <w:t>Keadaan</w:t>
      </w:r>
      <w:proofErr w:type="spellEnd"/>
      <w:r w:rsidRPr="00A323E3">
        <w:rPr>
          <w:sz w:val="22"/>
          <w:szCs w:val="22"/>
        </w:rPr>
        <w:t xml:space="preserve"> </w:t>
      </w:r>
      <w:proofErr w:type="spellStart"/>
      <w:r w:rsidRPr="00A323E3">
        <w:rPr>
          <w:sz w:val="22"/>
          <w:szCs w:val="22"/>
        </w:rPr>
        <w:t>ini</w:t>
      </w:r>
      <w:proofErr w:type="spellEnd"/>
      <w:r w:rsidRPr="00A323E3">
        <w:rPr>
          <w:sz w:val="22"/>
          <w:szCs w:val="22"/>
        </w:rPr>
        <w:t xml:space="preserve"> </w:t>
      </w:r>
      <w:proofErr w:type="spellStart"/>
      <w:r w:rsidRPr="00A323E3">
        <w:rPr>
          <w:sz w:val="22"/>
          <w:szCs w:val="22"/>
        </w:rPr>
        <w:t>akan</w:t>
      </w:r>
      <w:proofErr w:type="spellEnd"/>
      <w:r w:rsidRPr="00A323E3">
        <w:rPr>
          <w:sz w:val="22"/>
          <w:szCs w:val="22"/>
        </w:rPr>
        <w:t xml:space="preserve"> </w:t>
      </w:r>
      <w:proofErr w:type="spellStart"/>
      <w:r w:rsidRPr="00A323E3">
        <w:rPr>
          <w:sz w:val="22"/>
          <w:szCs w:val="22"/>
        </w:rPr>
        <w:t>merangsang</w:t>
      </w:r>
      <w:proofErr w:type="spellEnd"/>
      <w:r w:rsidRPr="00A323E3">
        <w:rPr>
          <w:sz w:val="22"/>
          <w:szCs w:val="22"/>
        </w:rPr>
        <w:t xml:space="preserve"> </w:t>
      </w:r>
      <w:proofErr w:type="spellStart"/>
      <w:r w:rsidRPr="00A323E3">
        <w:rPr>
          <w:sz w:val="22"/>
          <w:szCs w:val="22"/>
        </w:rPr>
        <w:t>peningkatan</w:t>
      </w:r>
      <w:proofErr w:type="spellEnd"/>
      <w:r w:rsidRPr="00A323E3">
        <w:rPr>
          <w:sz w:val="22"/>
          <w:szCs w:val="22"/>
        </w:rPr>
        <w:t xml:space="preserve"> </w:t>
      </w:r>
      <w:proofErr w:type="spellStart"/>
      <w:r w:rsidRPr="00A323E3">
        <w:rPr>
          <w:sz w:val="22"/>
          <w:szCs w:val="22"/>
        </w:rPr>
        <w:t>katekolamin</w:t>
      </w:r>
      <w:proofErr w:type="spellEnd"/>
      <w:r w:rsidRPr="00A323E3">
        <w:rPr>
          <w:sz w:val="22"/>
          <w:szCs w:val="22"/>
        </w:rPr>
        <w:t xml:space="preserve"> yang </w:t>
      </w:r>
      <w:proofErr w:type="spellStart"/>
      <w:r w:rsidRPr="00A323E3">
        <w:rPr>
          <w:sz w:val="22"/>
          <w:szCs w:val="22"/>
        </w:rPr>
        <w:t>dapat</w:t>
      </w:r>
      <w:proofErr w:type="spellEnd"/>
      <w:r w:rsidRPr="00A323E3">
        <w:rPr>
          <w:sz w:val="22"/>
          <w:szCs w:val="22"/>
        </w:rPr>
        <w:t xml:space="preserve"> </w:t>
      </w:r>
      <w:proofErr w:type="spellStart"/>
      <w:r w:rsidRPr="00A323E3">
        <w:rPr>
          <w:sz w:val="22"/>
          <w:szCs w:val="22"/>
        </w:rPr>
        <w:t>menyebabkan</w:t>
      </w:r>
      <w:proofErr w:type="spellEnd"/>
      <w:r w:rsidRPr="00A323E3">
        <w:rPr>
          <w:sz w:val="22"/>
          <w:szCs w:val="22"/>
        </w:rPr>
        <w:t xml:space="preserve"> </w:t>
      </w:r>
      <w:proofErr w:type="spellStart"/>
      <w:r w:rsidRPr="00A323E3">
        <w:rPr>
          <w:sz w:val="22"/>
          <w:szCs w:val="22"/>
        </w:rPr>
        <w:t>kuatnya</w:t>
      </w:r>
      <w:proofErr w:type="spellEnd"/>
      <w:r w:rsidRPr="00A323E3">
        <w:rPr>
          <w:sz w:val="22"/>
          <w:szCs w:val="22"/>
        </w:rPr>
        <w:t xml:space="preserve"> </w:t>
      </w:r>
      <w:proofErr w:type="spellStart"/>
      <w:r w:rsidRPr="00A323E3">
        <w:rPr>
          <w:sz w:val="22"/>
          <w:szCs w:val="22"/>
        </w:rPr>
        <w:t>kontraksi</w:t>
      </w:r>
      <w:proofErr w:type="spellEnd"/>
      <w:r w:rsidRPr="00A323E3">
        <w:rPr>
          <w:sz w:val="22"/>
          <w:szCs w:val="22"/>
        </w:rPr>
        <w:t xml:space="preserve"> uterus </w:t>
      </w:r>
      <w:proofErr w:type="spellStart"/>
      <w:r w:rsidRPr="00A323E3">
        <w:rPr>
          <w:sz w:val="22"/>
          <w:szCs w:val="22"/>
        </w:rPr>
        <w:t>sehingga</w:t>
      </w:r>
      <w:proofErr w:type="spellEnd"/>
      <w:r w:rsidRPr="00A323E3">
        <w:rPr>
          <w:sz w:val="22"/>
          <w:szCs w:val="22"/>
        </w:rPr>
        <w:t xml:space="preserve"> </w:t>
      </w:r>
      <w:proofErr w:type="spellStart"/>
      <w:r w:rsidRPr="00A323E3">
        <w:rPr>
          <w:sz w:val="22"/>
          <w:szCs w:val="22"/>
        </w:rPr>
        <w:t>mengakibatkan</w:t>
      </w:r>
      <w:proofErr w:type="spellEnd"/>
      <w:r w:rsidRPr="00A323E3">
        <w:rPr>
          <w:sz w:val="22"/>
          <w:szCs w:val="22"/>
        </w:rPr>
        <w:t xml:space="preserve"> </w:t>
      </w:r>
      <w:proofErr w:type="spellStart"/>
      <w:r w:rsidRPr="00A323E3">
        <w:rPr>
          <w:sz w:val="22"/>
          <w:szCs w:val="22"/>
        </w:rPr>
        <w:t>inersia</w:t>
      </w:r>
      <w:proofErr w:type="spellEnd"/>
      <w:r w:rsidRPr="00A323E3">
        <w:rPr>
          <w:sz w:val="22"/>
          <w:szCs w:val="22"/>
        </w:rPr>
        <w:t xml:space="preserve"> uteri yang </w:t>
      </w:r>
      <w:proofErr w:type="spellStart"/>
      <w:r w:rsidRPr="00A323E3">
        <w:rPr>
          <w:sz w:val="22"/>
          <w:szCs w:val="22"/>
        </w:rPr>
        <w:t>dapat</w:t>
      </w:r>
      <w:proofErr w:type="spellEnd"/>
      <w:r w:rsidRPr="00A323E3">
        <w:rPr>
          <w:sz w:val="22"/>
          <w:szCs w:val="22"/>
        </w:rPr>
        <w:t xml:space="preserve"> </w:t>
      </w:r>
      <w:proofErr w:type="spellStart"/>
      <w:r w:rsidRPr="00A323E3">
        <w:rPr>
          <w:sz w:val="22"/>
          <w:szCs w:val="22"/>
        </w:rPr>
        <w:t>mengakibatkan</w:t>
      </w:r>
      <w:proofErr w:type="spellEnd"/>
      <w:r w:rsidRPr="00A323E3">
        <w:rPr>
          <w:sz w:val="22"/>
          <w:szCs w:val="22"/>
        </w:rPr>
        <w:t xml:space="preserve"> </w:t>
      </w:r>
      <w:proofErr w:type="spellStart"/>
      <w:r w:rsidRPr="00A323E3">
        <w:rPr>
          <w:sz w:val="22"/>
          <w:szCs w:val="22"/>
        </w:rPr>
        <w:t>kematian</w:t>
      </w:r>
      <w:proofErr w:type="spellEnd"/>
      <w:r w:rsidRPr="00A323E3">
        <w:rPr>
          <w:sz w:val="22"/>
          <w:szCs w:val="22"/>
        </w:rPr>
        <w:t xml:space="preserve"> </w:t>
      </w:r>
      <w:proofErr w:type="spellStart"/>
      <w:r w:rsidRPr="00A323E3">
        <w:rPr>
          <w:sz w:val="22"/>
          <w:szCs w:val="22"/>
        </w:rPr>
        <w:t>ibu</w:t>
      </w:r>
      <w:proofErr w:type="spellEnd"/>
      <w:r w:rsidR="0036387E">
        <w:rPr>
          <w:sz w:val="22"/>
          <w:szCs w:val="22"/>
        </w:rPr>
        <w:t xml:space="preserve"> </w:t>
      </w:r>
      <w:r w:rsidR="0036387E">
        <w:rPr>
          <w:sz w:val="22"/>
          <w:szCs w:val="22"/>
        </w:rPr>
        <w:fldChar w:fldCharType="begin" w:fldLock="1"/>
      </w:r>
      <w:r w:rsidR="0036387E">
        <w:rPr>
          <w:sz w:val="22"/>
          <w:szCs w:val="22"/>
        </w:rPr>
        <w:instrText>ADDIN CSL_CITATION {"citationItems":[{"id":"ITEM-1","itemData":{"author":[{"dropping-particle":"","family":"Of","given":"Effectiveness","non-dropping-particle":"","parse-names":false,"suffix":""},{"dropping-particle":"","family":"Massage","given":"Endorphins","non-dropping-particle":"","parse-names":false,"suffix":""},{"dropping-particle":"","family":"To","given":"I C E Packs","non-dropping-particle":"","parse-names":false,"suffix":""},{"dropping-particle":"","family":"The","given":"Relieve","non-dropping-particle":"","parse-names":false,"suffix":""},{"dropping-particle":"","family":"Stage","given":"First","non-dropping-particle":"","parse-names":false,"suffix":""},{"dropping-particle":"","family":"Labor","given":"O F","non-dropping-particle":"","parse-names":false,"suffix":""},{"dropping-particle":"","family":"Among","given":"Pain","non-dropping-particle":"","parse-names":false,"suffix":""},{"dropping-particle":"","family":"Women","given":"Pregnant","non-dropping-particle":"","parse-names":false,"suffix":""},{"dropping-particle":"","family":"Candimulyo","given":"I N","non-dropping-particle":"","parse-names":false,"suffix":""}],"id":"ITEM-1","issued":{"date-parts":[["2017"]]},"page":"109-114","title":"2 nd International Conference on Applied Science and Health EFFECTIVENESS OF ENDORPHINS MASSAGE AND ICE PACKS TO RELIEVE THE FIRST STAGE OF LABOR PAIN AMONG THE PREGNANT WOMEN IN CANDIMULYO HEALTH CENTER , 2 nd International Conference on Applied Science ","type":"article-journal"},"uris":["http://www.mendeley.com/documents/?uuid=349658bf-c32f-4a2c-b167-dd04aeec9645"]}],"mendeley":{"formattedCitation":"(Of et al., 2017)","plainTextFormattedCitation":"(Of et al., 2017)","previouslyFormattedCitation":"(Of et al., 2017)"},"properties":{"noteIndex":0},"schema":"https://github.com/citation-style-language/schema/raw/master/csl-citation.json"}</w:instrText>
      </w:r>
      <w:r w:rsidR="0036387E">
        <w:rPr>
          <w:sz w:val="22"/>
          <w:szCs w:val="22"/>
        </w:rPr>
        <w:fldChar w:fldCharType="separate"/>
      </w:r>
      <w:r w:rsidR="0036387E" w:rsidRPr="0036387E">
        <w:rPr>
          <w:noProof/>
          <w:sz w:val="22"/>
          <w:szCs w:val="22"/>
        </w:rPr>
        <w:t>(Of et al., 2017)</w:t>
      </w:r>
      <w:r w:rsidR="0036387E">
        <w:rPr>
          <w:sz w:val="22"/>
          <w:szCs w:val="22"/>
        </w:rPr>
        <w:fldChar w:fldCharType="end"/>
      </w:r>
    </w:p>
    <w:p w14:paraId="3A9A104A" w14:textId="044B70B8" w:rsidR="00A323E3" w:rsidRPr="00A323E3" w:rsidRDefault="00A323E3" w:rsidP="00A323E3">
      <w:pPr>
        <w:ind w:firstLine="426"/>
        <w:jc w:val="both"/>
        <w:rPr>
          <w:sz w:val="22"/>
          <w:szCs w:val="22"/>
        </w:rPr>
      </w:pPr>
      <w:proofErr w:type="spellStart"/>
      <w:r w:rsidRPr="00A323E3">
        <w:rPr>
          <w:sz w:val="22"/>
          <w:szCs w:val="22"/>
        </w:rPr>
        <w:t>Reaksi</w:t>
      </w:r>
      <w:proofErr w:type="spellEnd"/>
      <w:r w:rsidRPr="00A323E3">
        <w:rPr>
          <w:sz w:val="22"/>
          <w:szCs w:val="22"/>
        </w:rPr>
        <w:t xml:space="preserve"> </w:t>
      </w:r>
      <w:proofErr w:type="spellStart"/>
      <w:r w:rsidRPr="00A323E3">
        <w:rPr>
          <w:sz w:val="22"/>
          <w:szCs w:val="22"/>
        </w:rPr>
        <w:t>pertama</w:t>
      </w:r>
      <w:proofErr w:type="spellEnd"/>
      <w:r w:rsidRPr="00A323E3">
        <w:rPr>
          <w:sz w:val="22"/>
          <w:szCs w:val="22"/>
        </w:rPr>
        <w:t xml:space="preserve"> </w:t>
      </w:r>
      <w:proofErr w:type="spellStart"/>
      <w:r w:rsidRPr="00A323E3">
        <w:rPr>
          <w:sz w:val="22"/>
          <w:szCs w:val="22"/>
        </w:rPr>
        <w:t>wanita</w:t>
      </w:r>
      <w:proofErr w:type="spellEnd"/>
      <w:r w:rsidRPr="00A323E3">
        <w:rPr>
          <w:sz w:val="22"/>
          <w:szCs w:val="22"/>
        </w:rPr>
        <w:t xml:space="preserve"> </w:t>
      </w:r>
      <w:proofErr w:type="spellStart"/>
      <w:r w:rsidRPr="00A323E3">
        <w:rPr>
          <w:sz w:val="22"/>
          <w:szCs w:val="22"/>
        </w:rPr>
        <w:t>ketika</w:t>
      </w:r>
      <w:proofErr w:type="spellEnd"/>
      <w:r w:rsidRPr="00A323E3">
        <w:rPr>
          <w:sz w:val="22"/>
          <w:szCs w:val="22"/>
        </w:rPr>
        <w:t xml:space="preserve"> </w:t>
      </w:r>
      <w:proofErr w:type="spellStart"/>
      <w:r w:rsidRPr="00A323E3">
        <w:rPr>
          <w:sz w:val="22"/>
          <w:szCs w:val="22"/>
        </w:rPr>
        <w:t>mengetahui</w:t>
      </w:r>
      <w:proofErr w:type="spellEnd"/>
      <w:r w:rsidRPr="00A323E3">
        <w:rPr>
          <w:sz w:val="22"/>
          <w:szCs w:val="22"/>
        </w:rPr>
        <w:t xml:space="preserve"> </w:t>
      </w:r>
      <w:proofErr w:type="spellStart"/>
      <w:r w:rsidRPr="00A323E3">
        <w:rPr>
          <w:sz w:val="22"/>
          <w:szCs w:val="22"/>
        </w:rPr>
        <w:t>dirinya</w:t>
      </w:r>
      <w:proofErr w:type="spellEnd"/>
      <w:r w:rsidRPr="00A323E3">
        <w:rPr>
          <w:sz w:val="22"/>
          <w:szCs w:val="22"/>
        </w:rPr>
        <w:t xml:space="preserve"> </w:t>
      </w:r>
      <w:proofErr w:type="spellStart"/>
      <w:r w:rsidRPr="00A323E3">
        <w:rPr>
          <w:sz w:val="22"/>
          <w:szCs w:val="22"/>
        </w:rPr>
        <w:t>sedang</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pada </w:t>
      </w:r>
      <w:proofErr w:type="spellStart"/>
      <w:r w:rsidRPr="00A323E3">
        <w:rPr>
          <w:sz w:val="22"/>
          <w:szCs w:val="22"/>
        </w:rPr>
        <w:t>setiap</w:t>
      </w:r>
      <w:proofErr w:type="spellEnd"/>
      <w:r w:rsidRPr="00A323E3">
        <w:rPr>
          <w:sz w:val="22"/>
          <w:szCs w:val="22"/>
        </w:rPr>
        <w:t xml:space="preserve"> </w:t>
      </w:r>
      <w:proofErr w:type="spellStart"/>
      <w:r w:rsidRPr="00A323E3">
        <w:rPr>
          <w:sz w:val="22"/>
          <w:szCs w:val="22"/>
        </w:rPr>
        <w:t>wanita</w:t>
      </w:r>
      <w:proofErr w:type="spellEnd"/>
      <w:r w:rsidRPr="00A323E3">
        <w:rPr>
          <w:sz w:val="22"/>
          <w:szCs w:val="22"/>
        </w:rPr>
        <w:t xml:space="preserve"> </w:t>
      </w:r>
      <w:proofErr w:type="spellStart"/>
      <w:r w:rsidRPr="00A323E3">
        <w:rPr>
          <w:sz w:val="22"/>
          <w:szCs w:val="22"/>
        </w:rPr>
        <w:t>perasaannya</w:t>
      </w:r>
      <w:proofErr w:type="spellEnd"/>
      <w:r w:rsidRPr="00A323E3">
        <w:rPr>
          <w:sz w:val="22"/>
          <w:szCs w:val="22"/>
        </w:rPr>
        <w:t xml:space="preserve"> pun </w:t>
      </w:r>
      <w:proofErr w:type="spellStart"/>
      <w:r w:rsidRPr="00A323E3">
        <w:rPr>
          <w:sz w:val="22"/>
          <w:szCs w:val="22"/>
        </w:rPr>
        <w:t>bisa</w:t>
      </w:r>
      <w:proofErr w:type="spellEnd"/>
      <w:r w:rsidRPr="00A323E3">
        <w:rPr>
          <w:sz w:val="22"/>
          <w:szCs w:val="22"/>
        </w:rPr>
        <w:t xml:space="preserve"> </w:t>
      </w:r>
      <w:proofErr w:type="spellStart"/>
      <w:r w:rsidRPr="00A323E3">
        <w:rPr>
          <w:sz w:val="22"/>
          <w:szCs w:val="22"/>
        </w:rPr>
        <w:t>berbeda-beda</w:t>
      </w:r>
      <w:proofErr w:type="spellEnd"/>
      <w:r w:rsidRPr="00A323E3">
        <w:rPr>
          <w:sz w:val="22"/>
          <w:szCs w:val="22"/>
        </w:rPr>
        <w:t xml:space="preserve">, </w:t>
      </w:r>
      <w:proofErr w:type="spellStart"/>
      <w:r w:rsidRPr="00A323E3">
        <w:rPr>
          <w:sz w:val="22"/>
          <w:szCs w:val="22"/>
        </w:rPr>
        <w:t>ada</w:t>
      </w:r>
      <w:proofErr w:type="spellEnd"/>
      <w:r w:rsidRPr="00A323E3">
        <w:rPr>
          <w:sz w:val="22"/>
          <w:szCs w:val="22"/>
        </w:rPr>
        <w:t xml:space="preserve"> yang </w:t>
      </w:r>
      <w:proofErr w:type="spellStart"/>
      <w:r w:rsidRPr="00A323E3">
        <w:rPr>
          <w:sz w:val="22"/>
          <w:szCs w:val="22"/>
        </w:rPr>
        <w:t>menyenangkan</w:t>
      </w:r>
      <w:proofErr w:type="spellEnd"/>
      <w:r w:rsidRPr="00A323E3">
        <w:rPr>
          <w:sz w:val="22"/>
          <w:szCs w:val="22"/>
        </w:rPr>
        <w:t xml:space="preserve"> </w:t>
      </w:r>
      <w:proofErr w:type="spellStart"/>
      <w:r w:rsidRPr="00A323E3">
        <w:rPr>
          <w:sz w:val="22"/>
          <w:szCs w:val="22"/>
        </w:rPr>
        <w:t>atau</w:t>
      </w:r>
      <w:proofErr w:type="spellEnd"/>
      <w:r w:rsidRPr="00A323E3">
        <w:rPr>
          <w:sz w:val="22"/>
          <w:szCs w:val="22"/>
        </w:rPr>
        <w:t xml:space="preserve"> </w:t>
      </w:r>
      <w:proofErr w:type="spellStart"/>
      <w:r w:rsidRPr="00A323E3">
        <w:rPr>
          <w:sz w:val="22"/>
          <w:szCs w:val="22"/>
        </w:rPr>
        <w:t>tidak</w:t>
      </w:r>
      <w:proofErr w:type="spellEnd"/>
      <w:r w:rsidRPr="00A323E3">
        <w:rPr>
          <w:sz w:val="22"/>
          <w:szCs w:val="22"/>
        </w:rPr>
        <w:t xml:space="preserve"> </w:t>
      </w:r>
      <w:proofErr w:type="spellStart"/>
      <w:r w:rsidRPr="00A323E3">
        <w:rPr>
          <w:sz w:val="22"/>
          <w:szCs w:val="22"/>
        </w:rPr>
        <w:t>menyenangkan</w:t>
      </w:r>
      <w:proofErr w:type="spellEnd"/>
      <w:r w:rsidRPr="00A323E3">
        <w:rPr>
          <w:sz w:val="22"/>
          <w:szCs w:val="22"/>
        </w:rPr>
        <w:t xml:space="preserve">, </w:t>
      </w:r>
      <w:proofErr w:type="spellStart"/>
      <w:r w:rsidRPr="00A323E3">
        <w:rPr>
          <w:sz w:val="22"/>
          <w:szCs w:val="22"/>
        </w:rPr>
        <w:t>ada</w:t>
      </w:r>
      <w:proofErr w:type="spellEnd"/>
      <w:r w:rsidRPr="00A323E3">
        <w:rPr>
          <w:sz w:val="22"/>
          <w:szCs w:val="22"/>
        </w:rPr>
        <w:t xml:space="preserve"> pula yang </w:t>
      </w:r>
      <w:proofErr w:type="spellStart"/>
      <w:r w:rsidRPr="00A323E3">
        <w:rPr>
          <w:sz w:val="22"/>
          <w:szCs w:val="22"/>
        </w:rPr>
        <w:t>siap</w:t>
      </w:r>
      <w:proofErr w:type="spellEnd"/>
      <w:r w:rsidRPr="00A323E3">
        <w:rPr>
          <w:sz w:val="22"/>
          <w:szCs w:val="22"/>
        </w:rPr>
        <w:t xml:space="preserve"> </w:t>
      </w:r>
      <w:proofErr w:type="spellStart"/>
      <w:r w:rsidRPr="00A323E3">
        <w:rPr>
          <w:sz w:val="22"/>
          <w:szCs w:val="22"/>
        </w:rPr>
        <w:t>untuk</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dan </w:t>
      </w:r>
      <w:proofErr w:type="spellStart"/>
      <w:r w:rsidRPr="00A323E3">
        <w:rPr>
          <w:sz w:val="22"/>
          <w:szCs w:val="22"/>
        </w:rPr>
        <w:t>ada</w:t>
      </w:r>
      <w:proofErr w:type="spellEnd"/>
      <w:r w:rsidRPr="00A323E3">
        <w:rPr>
          <w:sz w:val="22"/>
          <w:szCs w:val="22"/>
        </w:rPr>
        <w:t xml:space="preserve"> juga yang </w:t>
      </w:r>
      <w:proofErr w:type="spellStart"/>
      <w:r w:rsidRPr="00A323E3">
        <w:rPr>
          <w:sz w:val="22"/>
          <w:szCs w:val="22"/>
        </w:rPr>
        <w:lastRenderedPageBreak/>
        <w:t>tidak</w:t>
      </w:r>
      <w:proofErr w:type="spellEnd"/>
      <w:r w:rsidRPr="00A323E3">
        <w:rPr>
          <w:sz w:val="22"/>
          <w:szCs w:val="22"/>
        </w:rPr>
        <w:t xml:space="preserve"> </w:t>
      </w:r>
      <w:proofErr w:type="spellStart"/>
      <w:r w:rsidRPr="00A323E3">
        <w:rPr>
          <w:sz w:val="22"/>
          <w:szCs w:val="22"/>
        </w:rPr>
        <w:t>siap</w:t>
      </w:r>
      <w:proofErr w:type="spellEnd"/>
      <w:r w:rsidRPr="00A323E3">
        <w:rPr>
          <w:sz w:val="22"/>
          <w:szCs w:val="22"/>
        </w:rPr>
        <w:t xml:space="preserve"> </w:t>
      </w:r>
      <w:proofErr w:type="spellStart"/>
      <w:r w:rsidRPr="00A323E3">
        <w:rPr>
          <w:sz w:val="22"/>
          <w:szCs w:val="22"/>
        </w:rPr>
        <w:t>untuk</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Hal </w:t>
      </w:r>
      <w:proofErr w:type="spellStart"/>
      <w:r w:rsidRPr="00A323E3">
        <w:rPr>
          <w:sz w:val="22"/>
          <w:szCs w:val="22"/>
        </w:rPr>
        <w:t>ini</w:t>
      </w:r>
      <w:proofErr w:type="spellEnd"/>
      <w:r w:rsidRPr="00A323E3">
        <w:rPr>
          <w:sz w:val="22"/>
          <w:szCs w:val="22"/>
        </w:rPr>
        <w:t xml:space="preserve"> </w:t>
      </w:r>
      <w:proofErr w:type="spellStart"/>
      <w:r w:rsidRPr="00A323E3">
        <w:rPr>
          <w:sz w:val="22"/>
          <w:szCs w:val="22"/>
        </w:rPr>
        <w:t>dipengaruhi</w:t>
      </w:r>
      <w:proofErr w:type="spellEnd"/>
      <w:r w:rsidRPr="00A323E3">
        <w:rPr>
          <w:sz w:val="22"/>
          <w:szCs w:val="22"/>
        </w:rPr>
        <w:t xml:space="preserve"> oleh </w:t>
      </w:r>
      <w:proofErr w:type="spellStart"/>
      <w:r w:rsidRPr="00A323E3">
        <w:rPr>
          <w:sz w:val="22"/>
          <w:szCs w:val="22"/>
        </w:rPr>
        <w:t>berbagai</w:t>
      </w:r>
      <w:proofErr w:type="spellEnd"/>
      <w:r w:rsidRPr="00A323E3">
        <w:rPr>
          <w:sz w:val="22"/>
          <w:szCs w:val="22"/>
        </w:rPr>
        <w:t xml:space="preserve"> </w:t>
      </w:r>
      <w:proofErr w:type="spellStart"/>
      <w:r w:rsidRPr="00A323E3">
        <w:rPr>
          <w:sz w:val="22"/>
          <w:szCs w:val="22"/>
        </w:rPr>
        <w:t>faktor</w:t>
      </w:r>
      <w:proofErr w:type="spellEnd"/>
      <w:r w:rsidRPr="00A323E3">
        <w:rPr>
          <w:sz w:val="22"/>
          <w:szCs w:val="22"/>
        </w:rPr>
        <w:t xml:space="preserve"> yang </w:t>
      </w:r>
      <w:proofErr w:type="spellStart"/>
      <w:r w:rsidRPr="00A323E3">
        <w:rPr>
          <w:sz w:val="22"/>
          <w:szCs w:val="22"/>
        </w:rPr>
        <w:t>berupa</w:t>
      </w:r>
      <w:proofErr w:type="spellEnd"/>
      <w:r w:rsidRPr="00A323E3">
        <w:rPr>
          <w:sz w:val="22"/>
          <w:szCs w:val="22"/>
        </w:rPr>
        <w:t xml:space="preserve"> </w:t>
      </w:r>
      <w:proofErr w:type="spellStart"/>
      <w:r w:rsidRPr="00A323E3">
        <w:rPr>
          <w:sz w:val="22"/>
          <w:szCs w:val="22"/>
        </w:rPr>
        <w:t>keluhan</w:t>
      </w:r>
      <w:proofErr w:type="spellEnd"/>
      <w:r w:rsidRPr="00A323E3">
        <w:rPr>
          <w:sz w:val="22"/>
          <w:szCs w:val="22"/>
        </w:rPr>
        <w:t xml:space="preserve"> </w:t>
      </w:r>
      <w:proofErr w:type="spellStart"/>
      <w:r w:rsidRPr="00A323E3">
        <w:rPr>
          <w:sz w:val="22"/>
          <w:szCs w:val="22"/>
        </w:rPr>
        <w:t>umum</w:t>
      </w:r>
      <w:proofErr w:type="spellEnd"/>
      <w:r w:rsidRPr="00A323E3">
        <w:rPr>
          <w:sz w:val="22"/>
          <w:szCs w:val="22"/>
        </w:rPr>
        <w:t xml:space="preserve"> </w:t>
      </w:r>
      <w:proofErr w:type="spellStart"/>
      <w:r w:rsidRPr="00A323E3">
        <w:rPr>
          <w:sz w:val="22"/>
          <w:szCs w:val="22"/>
        </w:rPr>
        <w:t>seperti</w:t>
      </w:r>
      <w:proofErr w:type="spellEnd"/>
      <w:r w:rsidRPr="00A323E3">
        <w:rPr>
          <w:sz w:val="22"/>
          <w:szCs w:val="22"/>
        </w:rPr>
        <w:t xml:space="preserve"> </w:t>
      </w:r>
      <w:proofErr w:type="spellStart"/>
      <w:r w:rsidRPr="00A323E3">
        <w:rPr>
          <w:sz w:val="22"/>
          <w:szCs w:val="22"/>
        </w:rPr>
        <w:t>lelah</w:t>
      </w:r>
      <w:proofErr w:type="spellEnd"/>
      <w:r w:rsidRPr="00A323E3">
        <w:rPr>
          <w:sz w:val="22"/>
          <w:szCs w:val="22"/>
        </w:rPr>
        <w:t xml:space="preserve">, </w:t>
      </w:r>
      <w:proofErr w:type="spellStart"/>
      <w:r w:rsidRPr="00A323E3">
        <w:rPr>
          <w:sz w:val="22"/>
          <w:szCs w:val="22"/>
        </w:rPr>
        <w:t>lemah</w:t>
      </w:r>
      <w:proofErr w:type="spellEnd"/>
      <w:r w:rsidRPr="00A323E3">
        <w:rPr>
          <w:sz w:val="22"/>
          <w:szCs w:val="22"/>
        </w:rPr>
        <w:t xml:space="preserve">, </w:t>
      </w:r>
      <w:proofErr w:type="spellStart"/>
      <w:r w:rsidRPr="00A323E3">
        <w:rPr>
          <w:sz w:val="22"/>
          <w:szCs w:val="22"/>
        </w:rPr>
        <w:t>mual</w:t>
      </w:r>
      <w:proofErr w:type="spellEnd"/>
      <w:r w:rsidRPr="00A323E3">
        <w:rPr>
          <w:sz w:val="22"/>
          <w:szCs w:val="22"/>
        </w:rPr>
        <w:t xml:space="preserve">, </w:t>
      </w:r>
      <w:proofErr w:type="spellStart"/>
      <w:r w:rsidRPr="00A323E3">
        <w:rPr>
          <w:sz w:val="22"/>
          <w:szCs w:val="22"/>
        </w:rPr>
        <w:t>sering</w:t>
      </w:r>
      <w:proofErr w:type="spellEnd"/>
      <w:r w:rsidRPr="00A323E3">
        <w:rPr>
          <w:sz w:val="22"/>
          <w:szCs w:val="22"/>
        </w:rPr>
        <w:t xml:space="preserve"> </w:t>
      </w:r>
      <w:proofErr w:type="spellStart"/>
      <w:r w:rsidRPr="00A323E3">
        <w:rPr>
          <w:sz w:val="22"/>
          <w:szCs w:val="22"/>
        </w:rPr>
        <w:t>buang</w:t>
      </w:r>
      <w:proofErr w:type="spellEnd"/>
      <w:r w:rsidRPr="00A323E3">
        <w:rPr>
          <w:sz w:val="22"/>
          <w:szCs w:val="22"/>
        </w:rPr>
        <w:t xml:space="preserve"> air </w:t>
      </w:r>
      <w:proofErr w:type="spellStart"/>
      <w:r w:rsidRPr="00A323E3">
        <w:rPr>
          <w:sz w:val="22"/>
          <w:szCs w:val="22"/>
        </w:rPr>
        <w:t>kecil</w:t>
      </w:r>
      <w:proofErr w:type="spellEnd"/>
      <w:r w:rsidRPr="00A323E3">
        <w:rPr>
          <w:sz w:val="22"/>
          <w:szCs w:val="22"/>
        </w:rPr>
        <w:t xml:space="preserve">, </w:t>
      </w:r>
      <w:proofErr w:type="spellStart"/>
      <w:r w:rsidRPr="00A323E3">
        <w:rPr>
          <w:sz w:val="22"/>
          <w:szCs w:val="22"/>
        </w:rPr>
        <w:t>membesarnya</w:t>
      </w:r>
      <w:proofErr w:type="spellEnd"/>
      <w:r w:rsidRPr="00A323E3">
        <w:rPr>
          <w:sz w:val="22"/>
          <w:szCs w:val="22"/>
        </w:rPr>
        <w:t xml:space="preserve"> </w:t>
      </w:r>
      <w:proofErr w:type="spellStart"/>
      <w:r w:rsidRPr="00A323E3">
        <w:rPr>
          <w:sz w:val="22"/>
          <w:szCs w:val="22"/>
        </w:rPr>
        <w:t>payudara</w:t>
      </w:r>
      <w:proofErr w:type="spellEnd"/>
      <w:r w:rsidRPr="00A323E3">
        <w:rPr>
          <w:sz w:val="22"/>
          <w:szCs w:val="22"/>
        </w:rPr>
        <w:t xml:space="preserve">, </w:t>
      </w:r>
      <w:proofErr w:type="spellStart"/>
      <w:r w:rsidRPr="00A323E3">
        <w:rPr>
          <w:sz w:val="22"/>
          <w:szCs w:val="22"/>
        </w:rPr>
        <w:t>serta</w:t>
      </w:r>
      <w:proofErr w:type="spellEnd"/>
      <w:r w:rsidRPr="00A323E3">
        <w:rPr>
          <w:sz w:val="22"/>
          <w:szCs w:val="22"/>
        </w:rPr>
        <w:t xml:space="preserve"> </w:t>
      </w:r>
      <w:proofErr w:type="spellStart"/>
      <w:r w:rsidRPr="00A323E3">
        <w:rPr>
          <w:sz w:val="22"/>
          <w:szCs w:val="22"/>
        </w:rPr>
        <w:t>bentuk</w:t>
      </w:r>
      <w:proofErr w:type="spellEnd"/>
      <w:r w:rsidRPr="00A323E3">
        <w:rPr>
          <w:sz w:val="22"/>
          <w:szCs w:val="22"/>
        </w:rPr>
        <w:t xml:space="preserve"> </w:t>
      </w:r>
      <w:proofErr w:type="spellStart"/>
      <w:r w:rsidRPr="00A323E3">
        <w:rPr>
          <w:sz w:val="22"/>
          <w:szCs w:val="22"/>
        </w:rPr>
        <w:t>tubuh</w:t>
      </w:r>
      <w:proofErr w:type="spellEnd"/>
      <w:r w:rsidRPr="00A323E3">
        <w:rPr>
          <w:sz w:val="22"/>
          <w:szCs w:val="22"/>
        </w:rPr>
        <w:t xml:space="preserve"> yang </w:t>
      </w:r>
      <w:proofErr w:type="spellStart"/>
      <w:r w:rsidRPr="00A323E3">
        <w:rPr>
          <w:sz w:val="22"/>
          <w:szCs w:val="22"/>
        </w:rPr>
        <w:t>ikut</w:t>
      </w:r>
      <w:proofErr w:type="spellEnd"/>
      <w:r w:rsidRPr="00A323E3">
        <w:rPr>
          <w:sz w:val="22"/>
          <w:szCs w:val="22"/>
        </w:rPr>
        <w:t xml:space="preserve"> </w:t>
      </w:r>
      <w:proofErr w:type="spellStart"/>
      <w:r w:rsidRPr="00A323E3">
        <w:rPr>
          <w:sz w:val="22"/>
          <w:szCs w:val="22"/>
        </w:rPr>
        <w:t>mengalami</w:t>
      </w:r>
      <w:proofErr w:type="spellEnd"/>
      <w:r w:rsidRPr="00A323E3">
        <w:rPr>
          <w:sz w:val="22"/>
          <w:szCs w:val="22"/>
        </w:rPr>
        <w:t xml:space="preserve"> </w:t>
      </w:r>
      <w:proofErr w:type="spellStart"/>
      <w:r w:rsidRPr="00A323E3">
        <w:rPr>
          <w:sz w:val="22"/>
          <w:szCs w:val="22"/>
        </w:rPr>
        <w:t>perubahan</w:t>
      </w:r>
      <w:proofErr w:type="spellEnd"/>
      <w:r w:rsidRPr="00A323E3">
        <w:rPr>
          <w:sz w:val="22"/>
          <w:szCs w:val="22"/>
        </w:rPr>
        <w:t xml:space="preserve">. Ibu </w:t>
      </w:r>
      <w:proofErr w:type="spellStart"/>
      <w:r w:rsidRPr="00A323E3">
        <w:rPr>
          <w:sz w:val="22"/>
          <w:szCs w:val="22"/>
        </w:rPr>
        <w:t>merasa</w:t>
      </w:r>
      <w:proofErr w:type="spellEnd"/>
      <w:r w:rsidRPr="00A323E3">
        <w:rPr>
          <w:sz w:val="22"/>
          <w:szCs w:val="22"/>
        </w:rPr>
        <w:t xml:space="preserve"> </w:t>
      </w:r>
      <w:proofErr w:type="spellStart"/>
      <w:r w:rsidRPr="00A323E3">
        <w:rPr>
          <w:sz w:val="22"/>
          <w:szCs w:val="22"/>
        </w:rPr>
        <w:t>tidak</w:t>
      </w:r>
      <w:proofErr w:type="spellEnd"/>
      <w:r w:rsidRPr="00A323E3">
        <w:rPr>
          <w:sz w:val="22"/>
          <w:szCs w:val="22"/>
        </w:rPr>
        <w:t xml:space="preserve"> </w:t>
      </w:r>
      <w:proofErr w:type="spellStart"/>
      <w:r w:rsidRPr="00A323E3">
        <w:rPr>
          <w:sz w:val="22"/>
          <w:szCs w:val="22"/>
        </w:rPr>
        <w:t>percaya</w:t>
      </w:r>
      <w:proofErr w:type="spellEnd"/>
      <w:r w:rsidRPr="00A323E3">
        <w:rPr>
          <w:sz w:val="22"/>
          <w:szCs w:val="22"/>
        </w:rPr>
        <w:t xml:space="preserve"> </w:t>
      </w:r>
      <w:proofErr w:type="spellStart"/>
      <w:r w:rsidRPr="00A323E3">
        <w:rPr>
          <w:sz w:val="22"/>
          <w:szCs w:val="22"/>
        </w:rPr>
        <w:t>diri</w:t>
      </w:r>
      <w:proofErr w:type="spellEnd"/>
      <w:r w:rsidRPr="00A323E3">
        <w:rPr>
          <w:sz w:val="22"/>
          <w:szCs w:val="22"/>
        </w:rPr>
        <w:t xml:space="preserve"> dan </w:t>
      </w:r>
      <w:proofErr w:type="spellStart"/>
      <w:r w:rsidRPr="00A323E3">
        <w:rPr>
          <w:sz w:val="22"/>
          <w:szCs w:val="22"/>
        </w:rPr>
        <w:t>sering</w:t>
      </w:r>
      <w:proofErr w:type="spellEnd"/>
      <w:r w:rsidRPr="00A323E3">
        <w:rPr>
          <w:sz w:val="22"/>
          <w:szCs w:val="22"/>
        </w:rPr>
        <w:t xml:space="preserve"> kali </w:t>
      </w:r>
      <w:proofErr w:type="spellStart"/>
      <w:r w:rsidRPr="00A323E3">
        <w:rPr>
          <w:sz w:val="22"/>
          <w:szCs w:val="22"/>
        </w:rPr>
        <w:t>membenci</w:t>
      </w:r>
      <w:proofErr w:type="spellEnd"/>
      <w:r w:rsidRPr="00A323E3">
        <w:rPr>
          <w:sz w:val="22"/>
          <w:szCs w:val="22"/>
        </w:rPr>
        <w:t xml:space="preserve"> </w:t>
      </w:r>
      <w:proofErr w:type="spellStart"/>
      <w:r w:rsidRPr="00A323E3">
        <w:rPr>
          <w:sz w:val="22"/>
          <w:szCs w:val="22"/>
        </w:rPr>
        <w:t>kehamilannya</w:t>
      </w:r>
      <w:proofErr w:type="spellEnd"/>
      <w:r w:rsidRPr="00A323E3">
        <w:rPr>
          <w:sz w:val="22"/>
          <w:szCs w:val="22"/>
        </w:rPr>
        <w:t xml:space="preserve">, </w:t>
      </w:r>
      <w:proofErr w:type="spellStart"/>
      <w:r w:rsidRPr="00A323E3">
        <w:rPr>
          <w:sz w:val="22"/>
          <w:szCs w:val="22"/>
        </w:rPr>
        <w:t>adanya</w:t>
      </w:r>
      <w:proofErr w:type="spellEnd"/>
      <w:r w:rsidRPr="00A323E3">
        <w:rPr>
          <w:sz w:val="22"/>
          <w:szCs w:val="22"/>
        </w:rPr>
        <w:t xml:space="preserve"> </w:t>
      </w:r>
      <w:proofErr w:type="spellStart"/>
      <w:r w:rsidRPr="00A323E3">
        <w:rPr>
          <w:sz w:val="22"/>
          <w:szCs w:val="22"/>
        </w:rPr>
        <w:t>perubahan</w:t>
      </w:r>
      <w:proofErr w:type="spellEnd"/>
      <w:r w:rsidRPr="00A323E3">
        <w:rPr>
          <w:sz w:val="22"/>
          <w:szCs w:val="22"/>
        </w:rPr>
        <w:t xml:space="preserve"> </w:t>
      </w:r>
      <w:proofErr w:type="spellStart"/>
      <w:r w:rsidRPr="00A323E3">
        <w:rPr>
          <w:sz w:val="22"/>
          <w:szCs w:val="22"/>
        </w:rPr>
        <w:t>emosi</w:t>
      </w:r>
      <w:proofErr w:type="spellEnd"/>
      <w:r w:rsidRPr="00A323E3">
        <w:rPr>
          <w:sz w:val="22"/>
          <w:szCs w:val="22"/>
        </w:rPr>
        <w:t xml:space="preserve"> yang </w:t>
      </w:r>
      <w:proofErr w:type="spellStart"/>
      <w:r w:rsidRPr="00A323E3">
        <w:rPr>
          <w:sz w:val="22"/>
          <w:szCs w:val="22"/>
        </w:rPr>
        <w:t>sering</w:t>
      </w:r>
      <w:proofErr w:type="spellEnd"/>
      <w:r w:rsidRPr="00A323E3">
        <w:rPr>
          <w:sz w:val="22"/>
          <w:szCs w:val="22"/>
        </w:rPr>
        <w:t xml:space="preserve"> </w:t>
      </w:r>
      <w:proofErr w:type="spellStart"/>
      <w:r w:rsidRPr="00A323E3">
        <w:rPr>
          <w:sz w:val="22"/>
          <w:szCs w:val="22"/>
        </w:rPr>
        <w:t>terjadi</w:t>
      </w:r>
      <w:proofErr w:type="spellEnd"/>
      <w:r w:rsidRPr="00A323E3">
        <w:rPr>
          <w:sz w:val="22"/>
          <w:szCs w:val="22"/>
        </w:rPr>
        <w:t xml:space="preserve"> </w:t>
      </w:r>
      <w:proofErr w:type="spellStart"/>
      <w:r w:rsidRPr="00A323E3">
        <w:rPr>
          <w:sz w:val="22"/>
          <w:szCs w:val="22"/>
        </w:rPr>
        <w:t>adalah</w:t>
      </w:r>
      <w:proofErr w:type="spellEnd"/>
      <w:r w:rsidRPr="00A323E3">
        <w:rPr>
          <w:sz w:val="22"/>
          <w:szCs w:val="22"/>
        </w:rPr>
        <w:t xml:space="preserve"> </w:t>
      </w:r>
      <w:proofErr w:type="spellStart"/>
      <w:r w:rsidRPr="00A323E3">
        <w:rPr>
          <w:sz w:val="22"/>
          <w:szCs w:val="22"/>
        </w:rPr>
        <w:t>mudah</w:t>
      </w:r>
      <w:proofErr w:type="spellEnd"/>
      <w:r w:rsidRPr="00A323E3">
        <w:rPr>
          <w:sz w:val="22"/>
          <w:szCs w:val="22"/>
        </w:rPr>
        <w:t xml:space="preserve"> </w:t>
      </w:r>
      <w:proofErr w:type="spellStart"/>
      <w:r w:rsidRPr="00A323E3">
        <w:rPr>
          <w:sz w:val="22"/>
          <w:szCs w:val="22"/>
        </w:rPr>
        <w:t>menangis</w:t>
      </w:r>
      <w:proofErr w:type="spellEnd"/>
      <w:r w:rsidRPr="00A323E3">
        <w:rPr>
          <w:sz w:val="22"/>
          <w:szCs w:val="22"/>
        </w:rPr>
        <w:t xml:space="preserve">, </w:t>
      </w:r>
      <w:proofErr w:type="spellStart"/>
      <w:r w:rsidRPr="00A323E3">
        <w:rPr>
          <w:sz w:val="22"/>
          <w:szCs w:val="22"/>
        </w:rPr>
        <w:t>mudah</w:t>
      </w:r>
      <w:proofErr w:type="spellEnd"/>
      <w:r w:rsidRPr="00A323E3">
        <w:rPr>
          <w:sz w:val="22"/>
          <w:szCs w:val="22"/>
        </w:rPr>
        <w:t xml:space="preserve"> </w:t>
      </w:r>
      <w:proofErr w:type="spellStart"/>
      <w:r w:rsidRPr="00A323E3">
        <w:rPr>
          <w:sz w:val="22"/>
          <w:szCs w:val="22"/>
        </w:rPr>
        <w:t>tersinggung</w:t>
      </w:r>
      <w:proofErr w:type="spellEnd"/>
      <w:r w:rsidRPr="00A323E3">
        <w:rPr>
          <w:sz w:val="22"/>
          <w:szCs w:val="22"/>
        </w:rPr>
        <w:t xml:space="preserve">, </w:t>
      </w:r>
      <w:proofErr w:type="spellStart"/>
      <w:r w:rsidRPr="00A323E3">
        <w:rPr>
          <w:sz w:val="22"/>
          <w:szCs w:val="22"/>
        </w:rPr>
        <w:t>kecewa</w:t>
      </w:r>
      <w:proofErr w:type="spellEnd"/>
      <w:r w:rsidRPr="00A323E3">
        <w:rPr>
          <w:sz w:val="22"/>
          <w:szCs w:val="22"/>
        </w:rPr>
        <w:t xml:space="preserve"> </w:t>
      </w:r>
      <w:proofErr w:type="spellStart"/>
      <w:r w:rsidRPr="00A323E3">
        <w:rPr>
          <w:sz w:val="22"/>
          <w:szCs w:val="22"/>
        </w:rPr>
        <w:t>penolakan</w:t>
      </w:r>
      <w:proofErr w:type="spellEnd"/>
      <w:r w:rsidRPr="00A323E3">
        <w:rPr>
          <w:sz w:val="22"/>
          <w:szCs w:val="22"/>
        </w:rPr>
        <w:t xml:space="preserve">, dan </w:t>
      </w:r>
      <w:proofErr w:type="spellStart"/>
      <w:r w:rsidRPr="00A323E3">
        <w:rPr>
          <w:sz w:val="22"/>
          <w:szCs w:val="22"/>
        </w:rPr>
        <w:t>gelisah</w:t>
      </w:r>
      <w:proofErr w:type="spellEnd"/>
      <w:r w:rsidRPr="00A323E3">
        <w:rPr>
          <w:sz w:val="22"/>
          <w:szCs w:val="22"/>
        </w:rPr>
        <w:t xml:space="preserve"> </w:t>
      </w:r>
      <w:proofErr w:type="spellStart"/>
      <w:r w:rsidRPr="00A323E3">
        <w:rPr>
          <w:sz w:val="22"/>
          <w:szCs w:val="22"/>
        </w:rPr>
        <w:t>serta</w:t>
      </w:r>
      <w:proofErr w:type="spellEnd"/>
      <w:r w:rsidRPr="00A323E3">
        <w:rPr>
          <w:sz w:val="22"/>
          <w:szCs w:val="22"/>
        </w:rPr>
        <w:t xml:space="preserve"> </w:t>
      </w:r>
      <w:proofErr w:type="spellStart"/>
      <w:r w:rsidRPr="00A323E3">
        <w:rPr>
          <w:sz w:val="22"/>
          <w:szCs w:val="22"/>
        </w:rPr>
        <w:t>seringkali</w:t>
      </w:r>
      <w:proofErr w:type="spellEnd"/>
      <w:r w:rsidRPr="00A323E3">
        <w:rPr>
          <w:sz w:val="22"/>
          <w:szCs w:val="22"/>
        </w:rPr>
        <w:t xml:space="preserve"> </w:t>
      </w:r>
      <w:proofErr w:type="spellStart"/>
      <w:r w:rsidRPr="00A323E3">
        <w:rPr>
          <w:sz w:val="22"/>
          <w:szCs w:val="22"/>
        </w:rPr>
        <w:t>biasanya</w:t>
      </w:r>
      <w:proofErr w:type="spellEnd"/>
      <w:r w:rsidRPr="00A323E3">
        <w:rPr>
          <w:sz w:val="22"/>
          <w:szCs w:val="22"/>
        </w:rPr>
        <w:t xml:space="preserve"> pada </w:t>
      </w:r>
      <w:proofErr w:type="spellStart"/>
      <w:r w:rsidRPr="00A323E3">
        <w:rPr>
          <w:sz w:val="22"/>
          <w:szCs w:val="22"/>
        </w:rPr>
        <w:t>awal</w:t>
      </w:r>
      <w:proofErr w:type="spellEnd"/>
      <w:r w:rsidRPr="00A323E3">
        <w:rPr>
          <w:sz w:val="22"/>
          <w:szCs w:val="22"/>
        </w:rPr>
        <w:t xml:space="preserve"> </w:t>
      </w:r>
      <w:proofErr w:type="spellStart"/>
      <w:r w:rsidRPr="00A323E3">
        <w:rPr>
          <w:sz w:val="22"/>
          <w:szCs w:val="22"/>
        </w:rPr>
        <w:t>kehamilan</w:t>
      </w:r>
      <w:proofErr w:type="spellEnd"/>
      <w:r w:rsidRPr="00A323E3">
        <w:rPr>
          <w:sz w:val="22"/>
          <w:szCs w:val="22"/>
        </w:rPr>
        <w:t xml:space="preserve"> </w:t>
      </w:r>
      <w:proofErr w:type="spellStart"/>
      <w:r w:rsidRPr="00A323E3">
        <w:rPr>
          <w:sz w:val="22"/>
          <w:szCs w:val="22"/>
        </w:rPr>
        <w:t>ia</w:t>
      </w:r>
      <w:proofErr w:type="spellEnd"/>
      <w:r w:rsidRPr="00A323E3">
        <w:rPr>
          <w:sz w:val="22"/>
          <w:szCs w:val="22"/>
        </w:rPr>
        <w:t xml:space="preserve"> </w:t>
      </w:r>
      <w:proofErr w:type="spellStart"/>
      <w:r w:rsidRPr="00A323E3">
        <w:rPr>
          <w:sz w:val="22"/>
          <w:szCs w:val="22"/>
        </w:rPr>
        <w:t>berharap</w:t>
      </w:r>
      <w:proofErr w:type="spellEnd"/>
      <w:r w:rsidRPr="00A323E3">
        <w:rPr>
          <w:sz w:val="22"/>
          <w:szCs w:val="22"/>
        </w:rPr>
        <w:t xml:space="preserve"> </w:t>
      </w:r>
      <w:proofErr w:type="spellStart"/>
      <w:r w:rsidRPr="00A323E3">
        <w:rPr>
          <w:sz w:val="22"/>
          <w:szCs w:val="22"/>
        </w:rPr>
        <w:t>untuk</w:t>
      </w:r>
      <w:proofErr w:type="spellEnd"/>
      <w:r w:rsidRPr="00A323E3">
        <w:rPr>
          <w:sz w:val="22"/>
          <w:szCs w:val="22"/>
        </w:rPr>
        <w:t xml:space="preserve"> </w:t>
      </w:r>
      <w:proofErr w:type="spellStart"/>
      <w:r w:rsidRPr="00A323E3">
        <w:rPr>
          <w:sz w:val="22"/>
          <w:szCs w:val="22"/>
        </w:rPr>
        <w:t>tidak</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w:t>
      </w:r>
      <w:proofErr w:type="spellStart"/>
      <w:r w:rsidRPr="00A323E3">
        <w:rPr>
          <w:sz w:val="22"/>
          <w:szCs w:val="22"/>
        </w:rPr>
        <w:t>Hampir</w:t>
      </w:r>
      <w:proofErr w:type="spellEnd"/>
      <w:r w:rsidRPr="00A323E3">
        <w:rPr>
          <w:sz w:val="22"/>
          <w:szCs w:val="22"/>
        </w:rPr>
        <w:t xml:space="preserve"> 80% </w:t>
      </w:r>
      <w:proofErr w:type="spellStart"/>
      <w:r w:rsidRPr="00A323E3">
        <w:rPr>
          <w:sz w:val="22"/>
          <w:szCs w:val="22"/>
        </w:rPr>
        <w:t>wanita</w:t>
      </w:r>
      <w:proofErr w:type="spellEnd"/>
      <w:r w:rsidRPr="00A323E3">
        <w:rPr>
          <w:sz w:val="22"/>
          <w:szCs w:val="22"/>
        </w:rPr>
        <w:t xml:space="preserve"> </w:t>
      </w:r>
      <w:proofErr w:type="spellStart"/>
      <w:r w:rsidRPr="00A323E3">
        <w:rPr>
          <w:sz w:val="22"/>
          <w:szCs w:val="22"/>
        </w:rPr>
        <w:t>menolak</w:t>
      </w:r>
      <w:proofErr w:type="spellEnd"/>
      <w:r w:rsidRPr="00A323E3">
        <w:rPr>
          <w:sz w:val="22"/>
          <w:szCs w:val="22"/>
        </w:rPr>
        <w:t xml:space="preserve">, </w:t>
      </w:r>
      <w:proofErr w:type="spellStart"/>
      <w:r w:rsidRPr="00A323E3">
        <w:rPr>
          <w:sz w:val="22"/>
          <w:szCs w:val="22"/>
        </w:rPr>
        <w:t>gelisah</w:t>
      </w:r>
      <w:proofErr w:type="spellEnd"/>
      <w:r w:rsidRPr="00A323E3">
        <w:rPr>
          <w:sz w:val="22"/>
          <w:szCs w:val="22"/>
        </w:rPr>
        <w:t xml:space="preserve"> dan </w:t>
      </w:r>
      <w:proofErr w:type="spellStart"/>
      <w:r w:rsidRPr="00A323E3">
        <w:rPr>
          <w:sz w:val="22"/>
          <w:szCs w:val="22"/>
        </w:rPr>
        <w:t>murung</w:t>
      </w:r>
      <w:proofErr w:type="spellEnd"/>
      <w:r w:rsidRPr="00A323E3">
        <w:rPr>
          <w:sz w:val="22"/>
          <w:szCs w:val="22"/>
        </w:rPr>
        <w:t xml:space="preserve">. </w:t>
      </w:r>
      <w:proofErr w:type="spellStart"/>
      <w:r w:rsidRPr="00A323E3">
        <w:rPr>
          <w:sz w:val="22"/>
          <w:szCs w:val="22"/>
        </w:rPr>
        <w:t>Sebanyak</w:t>
      </w:r>
      <w:proofErr w:type="spellEnd"/>
      <w:r w:rsidRPr="00A323E3">
        <w:rPr>
          <w:sz w:val="22"/>
          <w:szCs w:val="22"/>
        </w:rPr>
        <w:t xml:space="preserve"> 15% Ibu </w:t>
      </w:r>
      <w:proofErr w:type="spellStart"/>
      <w:r w:rsidRPr="00A323E3">
        <w:rPr>
          <w:sz w:val="22"/>
          <w:szCs w:val="22"/>
        </w:rPr>
        <w:t>hamil</w:t>
      </w:r>
      <w:proofErr w:type="spellEnd"/>
      <w:r w:rsidRPr="00A323E3">
        <w:rPr>
          <w:sz w:val="22"/>
          <w:szCs w:val="22"/>
        </w:rPr>
        <w:t xml:space="preserve"> </w:t>
      </w:r>
      <w:proofErr w:type="spellStart"/>
      <w:r w:rsidRPr="00A323E3">
        <w:rPr>
          <w:sz w:val="22"/>
          <w:szCs w:val="22"/>
        </w:rPr>
        <w:t>mengalami</w:t>
      </w:r>
      <w:proofErr w:type="spellEnd"/>
      <w:r w:rsidRPr="00A323E3">
        <w:rPr>
          <w:sz w:val="22"/>
          <w:szCs w:val="22"/>
        </w:rPr>
        <w:t xml:space="preserve"> </w:t>
      </w:r>
      <w:proofErr w:type="spellStart"/>
      <w:r w:rsidRPr="00A323E3">
        <w:rPr>
          <w:sz w:val="22"/>
          <w:szCs w:val="22"/>
        </w:rPr>
        <w:t>gangguan</w:t>
      </w:r>
      <w:proofErr w:type="spellEnd"/>
      <w:r w:rsidRPr="00A323E3">
        <w:rPr>
          <w:sz w:val="22"/>
          <w:szCs w:val="22"/>
        </w:rPr>
        <w:t xml:space="preserve"> </w:t>
      </w:r>
      <w:proofErr w:type="spellStart"/>
      <w:r w:rsidRPr="00A323E3">
        <w:rPr>
          <w:sz w:val="22"/>
          <w:szCs w:val="22"/>
        </w:rPr>
        <w:t>jiwa</w:t>
      </w:r>
      <w:proofErr w:type="spellEnd"/>
      <w:r w:rsidRPr="00A323E3">
        <w:rPr>
          <w:sz w:val="22"/>
          <w:szCs w:val="22"/>
        </w:rPr>
        <w:t xml:space="preserve"> pada trimester </w:t>
      </w:r>
      <w:proofErr w:type="spellStart"/>
      <w:r w:rsidRPr="00A323E3">
        <w:rPr>
          <w:sz w:val="22"/>
          <w:szCs w:val="22"/>
        </w:rPr>
        <w:t>awal</w:t>
      </w:r>
      <w:proofErr w:type="spellEnd"/>
      <w:r w:rsidRPr="00A323E3">
        <w:rPr>
          <w:sz w:val="22"/>
          <w:szCs w:val="22"/>
        </w:rPr>
        <w:t xml:space="preserve"> </w:t>
      </w:r>
      <w:proofErr w:type="spellStart"/>
      <w:r w:rsidRPr="00A323E3">
        <w:rPr>
          <w:sz w:val="22"/>
          <w:szCs w:val="22"/>
        </w:rPr>
        <w:t>kehamilan</w:t>
      </w:r>
      <w:proofErr w:type="spellEnd"/>
      <w:r w:rsidRPr="00A323E3">
        <w:rPr>
          <w:sz w:val="22"/>
          <w:szCs w:val="22"/>
        </w:rPr>
        <w:t xml:space="preserve"> </w:t>
      </w:r>
      <w:r w:rsidR="0036387E">
        <w:rPr>
          <w:sz w:val="22"/>
          <w:szCs w:val="22"/>
        </w:rPr>
        <w:fldChar w:fldCharType="begin" w:fldLock="1"/>
      </w:r>
      <w:r w:rsidR="00D3630F">
        <w:rPr>
          <w:sz w:val="22"/>
          <w:szCs w:val="22"/>
        </w:rPr>
        <w:instrText>ADDIN CSL_CITATION {"citationItems":[{"id":"ITEM-1","itemData":{"ISSN":"2087-4952","abstract":"Pregnancy is the process by which the crisis will end with the birth of a baby. A woman in pregnancy will undergo many changes, both physical changes and psychological changes. TM III in pregnancy anxiety usually increases so that the mother can affect the psychological readiness of mother in the face of labor. The massage method is useful for reducing endorphins that relieve pain and even help pregnant women to be relaxed in pregnancies. Issues raised in this study is whether there Endorphin Effect Of Massage Pregnancy Trimester Psychological Readiness III in the face of labor in Independent Practice Midwife NWB, Kintamani. This study uses a pre-experimental design with one group pre test and post test design with a prospective approach. Subjects in the study were pregnant women who met the inclusion criteria. The sampling used was purposive sampling with total number of respondents 36 people. Data were collected using a questionnaire containing 25 questions about the items Endorphin Effect Of Massage Pregnancy Trimester Psychological Readiness III in the face of Labor. The results of statistical tests showed no significant effect on the readiness of psychology massage endorphin third trimester pregnant women in labor with a face value of p value of0.000 and α = 0.05. Conclusions can be drawn that Ho is rejected and Ha accepted means there Endorphin Effect Of Massage Pregnancy Trimester Psychological Readiness III in the face of labor in Independent Practice Midwife NWB, Kintamani. From the above results can be recommended to pregnant women in particular are expected to provide an understanding of the importance of endorphin in pregnancy massage and massage endorphin motivation to perform at home. Keywords: Endorphin massage, psychological readiness of third trimester women pregnant","author":[{"dropping-particle":"","family":"Ekajayanti","given":"Pande Putu Novi","non-dropping-particle":"","parse-names":false,"suffix":""}],"container-title":"Jurnal Dunia Kesehatan","id":"ITEM-1","issue":"2","issued":{"date-parts":[["2016"]]},"page":"24-28","title":"Pemberian Endorphin Massage Mempengaruhi Kesiapan Psikologi Ibu Hamil TM III Dalam Menghadapi Persalinan Di BPM NWB Kintamani","type":"article-journal","volume":"5"},"uris":["http://www.mendeley.com/documents/?uuid=a18f9abb-a997-45a0-a8fe-d8d9bed2b9d0"]}],"mendeley":{"formattedCitation":"(Ekajayanti, 2016)","plainTextFormattedCitation":"(Ekajayanti, 2016)","previouslyFormattedCitation":"(Ekajayanti, 2016)"},"properties":{"noteIndex":0},"schema":"https://github.com/citation-style-language/schema/raw/master/csl-citation.json"}</w:instrText>
      </w:r>
      <w:r w:rsidR="0036387E">
        <w:rPr>
          <w:sz w:val="22"/>
          <w:szCs w:val="22"/>
        </w:rPr>
        <w:fldChar w:fldCharType="separate"/>
      </w:r>
      <w:r w:rsidR="0036387E" w:rsidRPr="0036387E">
        <w:rPr>
          <w:noProof/>
          <w:sz w:val="22"/>
          <w:szCs w:val="22"/>
        </w:rPr>
        <w:t>(Ekajayanti, 2016)</w:t>
      </w:r>
      <w:r w:rsidR="0036387E">
        <w:rPr>
          <w:sz w:val="22"/>
          <w:szCs w:val="22"/>
        </w:rPr>
        <w:fldChar w:fldCharType="end"/>
      </w:r>
      <w:r w:rsidR="0036387E">
        <w:rPr>
          <w:sz w:val="22"/>
          <w:szCs w:val="22"/>
        </w:rPr>
        <w:t>.</w:t>
      </w:r>
    </w:p>
    <w:p w14:paraId="436FB63B" w14:textId="1D420A5F" w:rsidR="00A323E3" w:rsidRPr="00A323E3" w:rsidRDefault="00A323E3" w:rsidP="00A323E3">
      <w:pPr>
        <w:ind w:firstLine="426"/>
        <w:jc w:val="both"/>
        <w:rPr>
          <w:sz w:val="22"/>
          <w:szCs w:val="22"/>
        </w:rPr>
      </w:pPr>
      <w:proofErr w:type="spellStart"/>
      <w:r w:rsidRPr="00A323E3">
        <w:rPr>
          <w:sz w:val="22"/>
          <w:szCs w:val="22"/>
        </w:rPr>
        <w:t>Kehamilan</w:t>
      </w:r>
      <w:proofErr w:type="spellEnd"/>
      <w:r w:rsidRPr="00A323E3">
        <w:rPr>
          <w:sz w:val="22"/>
          <w:szCs w:val="22"/>
        </w:rPr>
        <w:t xml:space="preserve"> </w:t>
      </w:r>
      <w:proofErr w:type="spellStart"/>
      <w:r w:rsidRPr="00A323E3">
        <w:rPr>
          <w:sz w:val="22"/>
          <w:szCs w:val="22"/>
        </w:rPr>
        <w:t>menjadi</w:t>
      </w:r>
      <w:proofErr w:type="spellEnd"/>
      <w:r w:rsidRPr="00A323E3">
        <w:rPr>
          <w:sz w:val="22"/>
          <w:szCs w:val="22"/>
        </w:rPr>
        <w:t xml:space="preserve"> </w:t>
      </w:r>
      <w:proofErr w:type="spellStart"/>
      <w:r w:rsidRPr="00A323E3">
        <w:rPr>
          <w:sz w:val="22"/>
          <w:szCs w:val="22"/>
        </w:rPr>
        <w:t>pengalaman</w:t>
      </w:r>
      <w:proofErr w:type="spellEnd"/>
      <w:r w:rsidRPr="00A323E3">
        <w:rPr>
          <w:sz w:val="22"/>
          <w:szCs w:val="22"/>
        </w:rPr>
        <w:t xml:space="preserve"> yang </w:t>
      </w:r>
      <w:proofErr w:type="spellStart"/>
      <w:r w:rsidRPr="00A323E3">
        <w:rPr>
          <w:sz w:val="22"/>
          <w:szCs w:val="22"/>
        </w:rPr>
        <w:t>bermakna</w:t>
      </w:r>
      <w:proofErr w:type="spellEnd"/>
      <w:r w:rsidRPr="00A323E3">
        <w:rPr>
          <w:sz w:val="22"/>
          <w:szCs w:val="22"/>
        </w:rPr>
        <w:t xml:space="preserve"> </w:t>
      </w:r>
      <w:proofErr w:type="spellStart"/>
      <w:r w:rsidRPr="00A323E3">
        <w:rPr>
          <w:sz w:val="22"/>
          <w:szCs w:val="22"/>
        </w:rPr>
        <w:t>dengan</w:t>
      </w:r>
      <w:proofErr w:type="spellEnd"/>
      <w:r w:rsidRPr="00A323E3">
        <w:rPr>
          <w:sz w:val="22"/>
          <w:szCs w:val="22"/>
        </w:rPr>
        <w:t xml:space="preserve"> </w:t>
      </w:r>
      <w:proofErr w:type="spellStart"/>
      <w:r w:rsidRPr="00A323E3">
        <w:rPr>
          <w:sz w:val="22"/>
          <w:szCs w:val="22"/>
        </w:rPr>
        <w:t>segala</w:t>
      </w:r>
      <w:proofErr w:type="spellEnd"/>
      <w:r w:rsidRPr="00A323E3">
        <w:rPr>
          <w:sz w:val="22"/>
          <w:szCs w:val="22"/>
        </w:rPr>
        <w:t xml:space="preserve"> </w:t>
      </w:r>
      <w:proofErr w:type="spellStart"/>
      <w:r w:rsidRPr="00A323E3">
        <w:rPr>
          <w:sz w:val="22"/>
          <w:szCs w:val="22"/>
        </w:rPr>
        <w:t>perubahan</w:t>
      </w:r>
      <w:proofErr w:type="spellEnd"/>
      <w:r w:rsidRPr="00A323E3">
        <w:rPr>
          <w:sz w:val="22"/>
          <w:szCs w:val="22"/>
        </w:rPr>
        <w:t xml:space="preserve"> </w:t>
      </w:r>
      <w:proofErr w:type="spellStart"/>
      <w:r w:rsidRPr="00A323E3">
        <w:rPr>
          <w:sz w:val="22"/>
          <w:szCs w:val="22"/>
        </w:rPr>
        <w:t>baik</w:t>
      </w:r>
      <w:proofErr w:type="spellEnd"/>
      <w:r w:rsidRPr="00A323E3">
        <w:rPr>
          <w:sz w:val="22"/>
          <w:szCs w:val="22"/>
        </w:rPr>
        <w:t xml:space="preserve"> </w:t>
      </w:r>
      <w:proofErr w:type="spellStart"/>
      <w:r w:rsidRPr="00A323E3">
        <w:rPr>
          <w:sz w:val="22"/>
          <w:szCs w:val="22"/>
        </w:rPr>
        <w:t>fisik</w:t>
      </w:r>
      <w:proofErr w:type="spellEnd"/>
      <w:r w:rsidRPr="00A323E3">
        <w:rPr>
          <w:sz w:val="22"/>
          <w:szCs w:val="22"/>
        </w:rPr>
        <w:t xml:space="preserve"> </w:t>
      </w:r>
      <w:proofErr w:type="spellStart"/>
      <w:r w:rsidRPr="00A323E3">
        <w:rPr>
          <w:sz w:val="22"/>
          <w:szCs w:val="22"/>
        </w:rPr>
        <w:t>maupun</w:t>
      </w:r>
      <w:proofErr w:type="spellEnd"/>
      <w:r w:rsidRPr="00A323E3">
        <w:rPr>
          <w:sz w:val="22"/>
          <w:szCs w:val="22"/>
        </w:rPr>
        <w:t xml:space="preserve"> </w:t>
      </w:r>
      <w:proofErr w:type="spellStart"/>
      <w:r w:rsidRPr="00A323E3">
        <w:rPr>
          <w:sz w:val="22"/>
          <w:szCs w:val="22"/>
        </w:rPr>
        <w:t>psikis</w:t>
      </w:r>
      <w:proofErr w:type="spellEnd"/>
      <w:r w:rsidRPr="00A323E3">
        <w:rPr>
          <w:sz w:val="22"/>
          <w:szCs w:val="22"/>
        </w:rPr>
        <w:t xml:space="preserve">. Salah </w:t>
      </w:r>
      <w:proofErr w:type="spellStart"/>
      <w:r w:rsidRPr="00A323E3">
        <w:rPr>
          <w:sz w:val="22"/>
          <w:szCs w:val="22"/>
        </w:rPr>
        <w:t>satu</w:t>
      </w:r>
      <w:proofErr w:type="spellEnd"/>
      <w:r w:rsidRPr="00A323E3">
        <w:rPr>
          <w:sz w:val="22"/>
          <w:szCs w:val="22"/>
        </w:rPr>
        <w:t xml:space="preserve"> </w:t>
      </w:r>
      <w:proofErr w:type="spellStart"/>
      <w:r w:rsidRPr="00A323E3">
        <w:rPr>
          <w:sz w:val="22"/>
          <w:szCs w:val="22"/>
        </w:rPr>
        <w:t>perubahannya</w:t>
      </w:r>
      <w:proofErr w:type="spellEnd"/>
      <w:r w:rsidRPr="00A323E3">
        <w:rPr>
          <w:sz w:val="22"/>
          <w:szCs w:val="22"/>
        </w:rPr>
        <w:t xml:space="preserve"> </w:t>
      </w:r>
      <w:proofErr w:type="spellStart"/>
      <w:r w:rsidRPr="00A323E3">
        <w:rPr>
          <w:sz w:val="22"/>
          <w:szCs w:val="22"/>
        </w:rPr>
        <w:t>adalah</w:t>
      </w:r>
      <w:proofErr w:type="spellEnd"/>
      <w:r w:rsidRPr="00A323E3">
        <w:rPr>
          <w:sz w:val="22"/>
          <w:szCs w:val="22"/>
        </w:rPr>
        <w:t xml:space="preserve"> </w:t>
      </w:r>
      <w:proofErr w:type="spellStart"/>
      <w:r w:rsidRPr="00A323E3">
        <w:rPr>
          <w:sz w:val="22"/>
          <w:szCs w:val="22"/>
        </w:rPr>
        <w:t>ketidaknyamanan</w:t>
      </w:r>
      <w:proofErr w:type="spellEnd"/>
      <w:r w:rsidRPr="00A323E3">
        <w:rPr>
          <w:sz w:val="22"/>
          <w:szCs w:val="22"/>
        </w:rPr>
        <w:t xml:space="preserve"> yang </w:t>
      </w:r>
      <w:proofErr w:type="spellStart"/>
      <w:r w:rsidRPr="00A323E3">
        <w:rPr>
          <w:sz w:val="22"/>
          <w:szCs w:val="22"/>
        </w:rPr>
        <w:t>terjadi</w:t>
      </w:r>
      <w:proofErr w:type="spellEnd"/>
      <w:r w:rsidRPr="00A323E3">
        <w:rPr>
          <w:sz w:val="22"/>
          <w:szCs w:val="22"/>
        </w:rPr>
        <w:t xml:space="preserve"> pada trimester </w:t>
      </w:r>
      <w:proofErr w:type="spellStart"/>
      <w:r w:rsidRPr="00A323E3">
        <w:rPr>
          <w:sz w:val="22"/>
          <w:szCs w:val="22"/>
        </w:rPr>
        <w:t>ketiga</w:t>
      </w:r>
      <w:proofErr w:type="spellEnd"/>
      <w:r w:rsidRPr="00A323E3">
        <w:rPr>
          <w:sz w:val="22"/>
          <w:szCs w:val="22"/>
        </w:rPr>
        <w:t xml:space="preserve"> </w:t>
      </w:r>
      <w:proofErr w:type="spellStart"/>
      <w:r w:rsidRPr="00A323E3">
        <w:rPr>
          <w:sz w:val="22"/>
          <w:szCs w:val="22"/>
        </w:rPr>
        <w:t>yaitu</w:t>
      </w:r>
      <w:proofErr w:type="spellEnd"/>
      <w:r w:rsidRPr="00A323E3">
        <w:rPr>
          <w:sz w:val="22"/>
          <w:szCs w:val="22"/>
        </w:rPr>
        <w:t xml:space="preserve"> </w:t>
      </w:r>
      <w:proofErr w:type="spellStart"/>
      <w:r w:rsidRPr="00A323E3">
        <w:rPr>
          <w:sz w:val="22"/>
          <w:szCs w:val="22"/>
        </w:rPr>
        <w:t>nyeri</w:t>
      </w:r>
      <w:proofErr w:type="spellEnd"/>
      <w:r w:rsidRPr="00A323E3">
        <w:rPr>
          <w:sz w:val="22"/>
          <w:szCs w:val="22"/>
        </w:rPr>
        <w:t xml:space="preserve"> </w:t>
      </w:r>
      <w:proofErr w:type="spellStart"/>
      <w:r w:rsidRPr="00A323E3">
        <w:rPr>
          <w:sz w:val="22"/>
          <w:szCs w:val="22"/>
        </w:rPr>
        <w:t>punggung</w:t>
      </w:r>
      <w:proofErr w:type="spellEnd"/>
      <w:r w:rsidRPr="00A323E3">
        <w:rPr>
          <w:sz w:val="22"/>
          <w:szCs w:val="22"/>
        </w:rPr>
        <w:t xml:space="preserve"> </w:t>
      </w:r>
      <w:proofErr w:type="spellStart"/>
      <w:r w:rsidRPr="00A323E3">
        <w:rPr>
          <w:sz w:val="22"/>
          <w:szCs w:val="22"/>
        </w:rPr>
        <w:t>bawah</w:t>
      </w:r>
      <w:proofErr w:type="spellEnd"/>
      <w:r w:rsidRPr="00A323E3">
        <w:rPr>
          <w:sz w:val="22"/>
          <w:szCs w:val="22"/>
        </w:rPr>
        <w:t xml:space="preserve">. Nyeri </w:t>
      </w:r>
      <w:proofErr w:type="spellStart"/>
      <w:r w:rsidRPr="00A323E3">
        <w:rPr>
          <w:sz w:val="22"/>
          <w:szCs w:val="22"/>
        </w:rPr>
        <w:t>punggung</w:t>
      </w:r>
      <w:proofErr w:type="spellEnd"/>
      <w:r w:rsidRPr="00A323E3">
        <w:rPr>
          <w:sz w:val="22"/>
          <w:szCs w:val="22"/>
        </w:rPr>
        <w:t xml:space="preserve"> </w:t>
      </w:r>
      <w:proofErr w:type="spellStart"/>
      <w:r w:rsidRPr="00A323E3">
        <w:rPr>
          <w:sz w:val="22"/>
          <w:szCs w:val="22"/>
        </w:rPr>
        <w:t>bawah</w:t>
      </w:r>
      <w:proofErr w:type="spellEnd"/>
      <w:r w:rsidRPr="00A323E3">
        <w:rPr>
          <w:sz w:val="22"/>
          <w:szCs w:val="22"/>
        </w:rPr>
        <w:t xml:space="preserve"> </w:t>
      </w:r>
      <w:proofErr w:type="spellStart"/>
      <w:r w:rsidRPr="00A323E3">
        <w:rPr>
          <w:sz w:val="22"/>
          <w:szCs w:val="22"/>
        </w:rPr>
        <w:t>dapat</w:t>
      </w:r>
      <w:proofErr w:type="spellEnd"/>
      <w:r w:rsidRPr="00A323E3">
        <w:rPr>
          <w:sz w:val="22"/>
          <w:szCs w:val="22"/>
        </w:rPr>
        <w:t xml:space="preserve"> </w:t>
      </w:r>
      <w:proofErr w:type="spellStart"/>
      <w:r w:rsidRPr="00A323E3">
        <w:rPr>
          <w:sz w:val="22"/>
          <w:szCs w:val="22"/>
        </w:rPr>
        <w:t>menyebabkan</w:t>
      </w:r>
      <w:proofErr w:type="spellEnd"/>
      <w:r w:rsidRPr="00A323E3">
        <w:rPr>
          <w:sz w:val="22"/>
          <w:szCs w:val="22"/>
        </w:rPr>
        <w:t xml:space="preserve"> </w:t>
      </w:r>
      <w:proofErr w:type="spellStart"/>
      <w:r w:rsidRPr="00A323E3">
        <w:rPr>
          <w:sz w:val="22"/>
          <w:szCs w:val="22"/>
        </w:rPr>
        <w:t>terganggunya</w:t>
      </w:r>
      <w:proofErr w:type="spellEnd"/>
      <w:r w:rsidRPr="00A323E3">
        <w:rPr>
          <w:sz w:val="22"/>
          <w:szCs w:val="22"/>
        </w:rPr>
        <w:t xml:space="preserve"> </w:t>
      </w:r>
      <w:proofErr w:type="spellStart"/>
      <w:r w:rsidRPr="00A323E3">
        <w:rPr>
          <w:sz w:val="22"/>
          <w:szCs w:val="22"/>
        </w:rPr>
        <w:t>aktivitas</w:t>
      </w:r>
      <w:proofErr w:type="spellEnd"/>
      <w:r w:rsidRPr="00A323E3">
        <w:rPr>
          <w:sz w:val="22"/>
          <w:szCs w:val="22"/>
        </w:rPr>
        <w:t xml:space="preserve"> </w:t>
      </w:r>
      <w:proofErr w:type="spellStart"/>
      <w:r w:rsidRPr="00A323E3">
        <w:rPr>
          <w:sz w:val="22"/>
          <w:szCs w:val="22"/>
        </w:rPr>
        <w:t>fisik</w:t>
      </w:r>
      <w:proofErr w:type="spellEnd"/>
      <w:r w:rsidRPr="00A323E3">
        <w:rPr>
          <w:sz w:val="22"/>
          <w:szCs w:val="22"/>
        </w:rPr>
        <w:t xml:space="preserve"> </w:t>
      </w:r>
      <w:proofErr w:type="spellStart"/>
      <w:r w:rsidRPr="00A323E3">
        <w:rPr>
          <w:sz w:val="22"/>
          <w:szCs w:val="22"/>
        </w:rPr>
        <w:t>sehari-hari</w:t>
      </w:r>
      <w:proofErr w:type="spellEnd"/>
      <w:r w:rsidRPr="00A323E3">
        <w:rPr>
          <w:sz w:val="22"/>
          <w:szCs w:val="22"/>
        </w:rPr>
        <w:t xml:space="preserve">. </w:t>
      </w:r>
      <w:r w:rsidRPr="00A323E3">
        <w:rPr>
          <w:i/>
          <w:sz w:val="22"/>
          <w:szCs w:val="22"/>
        </w:rPr>
        <w:t xml:space="preserve">Endorphin </w:t>
      </w:r>
      <w:proofErr w:type="spellStart"/>
      <w:r w:rsidRPr="00A323E3">
        <w:rPr>
          <w:i/>
          <w:sz w:val="22"/>
          <w:szCs w:val="22"/>
        </w:rPr>
        <w:t>massage</w:t>
      </w:r>
      <w:r w:rsidRPr="00A323E3">
        <w:rPr>
          <w:sz w:val="22"/>
          <w:szCs w:val="22"/>
        </w:rPr>
        <w:t>bisa</w:t>
      </w:r>
      <w:proofErr w:type="spellEnd"/>
      <w:r w:rsidRPr="00A323E3">
        <w:rPr>
          <w:sz w:val="22"/>
          <w:szCs w:val="22"/>
        </w:rPr>
        <w:t xml:space="preserve"> </w:t>
      </w:r>
      <w:proofErr w:type="spellStart"/>
      <w:r w:rsidRPr="00A323E3">
        <w:rPr>
          <w:sz w:val="22"/>
          <w:szCs w:val="22"/>
        </w:rPr>
        <w:t>menjadi</w:t>
      </w:r>
      <w:proofErr w:type="spellEnd"/>
      <w:r w:rsidRPr="00A323E3">
        <w:rPr>
          <w:sz w:val="22"/>
          <w:szCs w:val="22"/>
        </w:rPr>
        <w:t xml:space="preserve"> salah </w:t>
      </w:r>
      <w:proofErr w:type="spellStart"/>
      <w:r w:rsidRPr="00A323E3">
        <w:rPr>
          <w:sz w:val="22"/>
          <w:szCs w:val="22"/>
        </w:rPr>
        <w:t>satu</w:t>
      </w:r>
      <w:proofErr w:type="spellEnd"/>
      <w:r w:rsidRPr="00A323E3">
        <w:rPr>
          <w:sz w:val="22"/>
          <w:szCs w:val="22"/>
        </w:rPr>
        <w:t xml:space="preserve"> </w:t>
      </w:r>
      <w:proofErr w:type="spellStart"/>
      <w:r w:rsidRPr="00A323E3">
        <w:rPr>
          <w:sz w:val="22"/>
          <w:szCs w:val="22"/>
        </w:rPr>
        <w:t>langkah</w:t>
      </w:r>
      <w:proofErr w:type="spellEnd"/>
      <w:r w:rsidRPr="00A323E3">
        <w:rPr>
          <w:sz w:val="22"/>
          <w:szCs w:val="22"/>
        </w:rPr>
        <w:t xml:space="preserve"> </w:t>
      </w:r>
      <w:proofErr w:type="spellStart"/>
      <w:r w:rsidRPr="00A323E3">
        <w:rPr>
          <w:sz w:val="22"/>
          <w:szCs w:val="22"/>
        </w:rPr>
        <w:t>untuk</w:t>
      </w:r>
      <w:proofErr w:type="spellEnd"/>
      <w:r w:rsidRPr="00A323E3">
        <w:rPr>
          <w:sz w:val="22"/>
          <w:szCs w:val="22"/>
        </w:rPr>
        <w:t xml:space="preserve"> </w:t>
      </w:r>
      <w:proofErr w:type="spellStart"/>
      <w:r w:rsidRPr="00A323E3">
        <w:rPr>
          <w:sz w:val="22"/>
          <w:szCs w:val="22"/>
        </w:rPr>
        <w:t>mengurangi</w:t>
      </w:r>
      <w:proofErr w:type="spellEnd"/>
      <w:r w:rsidRPr="00A323E3">
        <w:rPr>
          <w:sz w:val="22"/>
          <w:szCs w:val="22"/>
        </w:rPr>
        <w:t xml:space="preserve"> </w:t>
      </w:r>
      <w:proofErr w:type="spellStart"/>
      <w:r w:rsidRPr="00A323E3">
        <w:rPr>
          <w:sz w:val="22"/>
          <w:szCs w:val="22"/>
        </w:rPr>
        <w:t>nyeri</w:t>
      </w:r>
      <w:proofErr w:type="spellEnd"/>
      <w:r w:rsidRPr="00A323E3">
        <w:rPr>
          <w:sz w:val="22"/>
          <w:szCs w:val="22"/>
        </w:rPr>
        <w:t xml:space="preserve"> pada </w:t>
      </w:r>
      <w:proofErr w:type="spellStart"/>
      <w:r w:rsidRPr="00A323E3">
        <w:rPr>
          <w:sz w:val="22"/>
          <w:szCs w:val="22"/>
        </w:rPr>
        <w:t>ibu</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trimester </w:t>
      </w:r>
      <w:proofErr w:type="spellStart"/>
      <w:r w:rsidRPr="00A323E3">
        <w:rPr>
          <w:sz w:val="22"/>
          <w:szCs w:val="22"/>
        </w:rPr>
        <w:t>ketiga</w:t>
      </w:r>
      <w:proofErr w:type="spellEnd"/>
      <w:r w:rsidRPr="00A323E3">
        <w:rPr>
          <w:sz w:val="22"/>
          <w:szCs w:val="22"/>
        </w:rPr>
        <w:t xml:space="preserve"> </w:t>
      </w:r>
      <w:proofErr w:type="spellStart"/>
      <w:r w:rsidRPr="00A323E3">
        <w:rPr>
          <w:sz w:val="22"/>
          <w:szCs w:val="22"/>
        </w:rPr>
        <w:t>karena</w:t>
      </w:r>
      <w:proofErr w:type="spellEnd"/>
      <w:r w:rsidRPr="00A323E3">
        <w:rPr>
          <w:sz w:val="22"/>
          <w:szCs w:val="22"/>
        </w:rPr>
        <w:t xml:space="preserve"> </w:t>
      </w:r>
      <w:proofErr w:type="spellStart"/>
      <w:r w:rsidRPr="00A323E3">
        <w:rPr>
          <w:sz w:val="22"/>
          <w:szCs w:val="22"/>
        </w:rPr>
        <w:t>melepaskan</w:t>
      </w:r>
      <w:proofErr w:type="spellEnd"/>
      <w:r w:rsidRPr="00A323E3">
        <w:rPr>
          <w:sz w:val="22"/>
          <w:szCs w:val="22"/>
        </w:rPr>
        <w:t xml:space="preserve"> </w:t>
      </w:r>
      <w:proofErr w:type="spellStart"/>
      <w:r w:rsidRPr="00A323E3">
        <w:rPr>
          <w:sz w:val="22"/>
          <w:szCs w:val="22"/>
        </w:rPr>
        <w:t>endorfin</w:t>
      </w:r>
      <w:proofErr w:type="spellEnd"/>
      <w:r w:rsidRPr="00A323E3">
        <w:rPr>
          <w:sz w:val="22"/>
          <w:szCs w:val="22"/>
        </w:rPr>
        <w:t xml:space="preserve"> </w:t>
      </w:r>
      <w:proofErr w:type="spellStart"/>
      <w:r w:rsidRPr="00A323E3">
        <w:rPr>
          <w:sz w:val="22"/>
          <w:szCs w:val="22"/>
        </w:rPr>
        <w:t>dari</w:t>
      </w:r>
      <w:proofErr w:type="spellEnd"/>
      <w:r w:rsidRPr="00A323E3">
        <w:rPr>
          <w:sz w:val="22"/>
          <w:szCs w:val="22"/>
        </w:rPr>
        <w:t xml:space="preserve"> </w:t>
      </w:r>
      <w:proofErr w:type="spellStart"/>
      <w:r w:rsidRPr="00A323E3">
        <w:rPr>
          <w:sz w:val="22"/>
          <w:szCs w:val="22"/>
        </w:rPr>
        <w:t>pijatan</w:t>
      </w:r>
      <w:proofErr w:type="spellEnd"/>
      <w:r w:rsidRPr="00A323E3">
        <w:rPr>
          <w:sz w:val="22"/>
          <w:szCs w:val="22"/>
        </w:rPr>
        <w:t xml:space="preserve"> </w:t>
      </w:r>
      <w:proofErr w:type="spellStart"/>
      <w:r w:rsidRPr="00A323E3">
        <w:rPr>
          <w:sz w:val="22"/>
          <w:szCs w:val="22"/>
        </w:rPr>
        <w:t>ringan</w:t>
      </w:r>
      <w:proofErr w:type="spellEnd"/>
      <w:r w:rsidRPr="00A323E3">
        <w:rPr>
          <w:sz w:val="22"/>
          <w:szCs w:val="22"/>
        </w:rPr>
        <w:t xml:space="preserve"> dan </w:t>
      </w:r>
      <w:proofErr w:type="spellStart"/>
      <w:r w:rsidRPr="00A323E3">
        <w:rPr>
          <w:sz w:val="22"/>
          <w:szCs w:val="22"/>
        </w:rPr>
        <w:t>afirmasi</w:t>
      </w:r>
      <w:proofErr w:type="spellEnd"/>
      <w:r w:rsidRPr="00A323E3">
        <w:rPr>
          <w:sz w:val="22"/>
          <w:szCs w:val="22"/>
        </w:rPr>
        <w:t xml:space="preserve"> </w:t>
      </w:r>
      <w:proofErr w:type="spellStart"/>
      <w:r w:rsidRPr="00A323E3">
        <w:rPr>
          <w:sz w:val="22"/>
          <w:szCs w:val="22"/>
        </w:rPr>
        <w:t>positif</w:t>
      </w:r>
      <w:proofErr w:type="spellEnd"/>
      <w:r w:rsidRPr="00A323E3">
        <w:rPr>
          <w:sz w:val="22"/>
          <w:szCs w:val="22"/>
        </w:rPr>
        <w:t xml:space="preserve"> </w:t>
      </w:r>
      <w:proofErr w:type="spellStart"/>
      <w:r w:rsidRPr="00A323E3">
        <w:rPr>
          <w:sz w:val="22"/>
          <w:szCs w:val="22"/>
        </w:rPr>
        <w:t>dari</w:t>
      </w:r>
      <w:proofErr w:type="spellEnd"/>
      <w:r w:rsidRPr="00A323E3">
        <w:rPr>
          <w:sz w:val="22"/>
          <w:szCs w:val="22"/>
        </w:rPr>
        <w:t xml:space="preserve"> </w:t>
      </w:r>
      <w:proofErr w:type="spellStart"/>
      <w:r w:rsidRPr="00A323E3">
        <w:rPr>
          <w:sz w:val="22"/>
          <w:szCs w:val="22"/>
        </w:rPr>
        <w:t>suami</w:t>
      </w:r>
      <w:proofErr w:type="spellEnd"/>
      <w:r w:rsidRPr="00A323E3">
        <w:rPr>
          <w:sz w:val="22"/>
          <w:szCs w:val="22"/>
        </w:rPr>
        <w:t xml:space="preserve"> </w:t>
      </w:r>
      <w:r w:rsidR="00D3630F">
        <w:rPr>
          <w:sz w:val="22"/>
          <w:szCs w:val="22"/>
        </w:rPr>
        <w:fldChar w:fldCharType="begin" w:fldLock="1"/>
      </w:r>
      <w:r w:rsidR="004C590E">
        <w:rPr>
          <w:sz w:val="22"/>
          <w:szCs w:val="22"/>
        </w:rPr>
        <w:instrText>ADDIN CSL_CITATION {"citationItems":[{"id":"ITEM-1","itemData":{"DOI":"10.31983/manr.v2i1.5520","ISSN":"2685-2020","abstract":"Background: Pregnancy becomes a meaningful experience with all the changes both physically and psychologically. One of the changes is discomfort that occurs in the third trimester is lower back pain. Lower back pain can cause disruption of daily physical activity. Endorphin massage can be one of the measures to reduce pain in third trimester pregnant women because it releases endorphins from light massage and positive affirmations from the husband.Methods: This research was conducted in the working area of Pare Public Health Center Temanggung District. The methods used Quasi Experimental with Non-Equivalent Control Group Design. The population of this study were all third-trimester pregnant women with a gestational age of 36 weeks, its about 46 people. The tool used the data collection an observation sheet on the scale of Mankoski pain. Data analysis used Wilcoxon test.Result: The results of the study used Wilcoxon test items, namely p value of endorphin massage group of 0,000 with a value of Z 3.787 and the control group p value of 0.025 with a value of Z 2.235. This showed that both groups were equally influential, but the endorphins group had a stronger influence compared to the control group.Conclusion: Endorphin massage had an effect on reduced lower back pain in the third trimester of pregnant women. Endorphin massage contain mild massage and positive affirmations from husband that stimulated the emergence of endorphin so reduce pain sensation roomates. It was expected that endorphin massage can be applied by pregnant women and husband or families as one method of decreasing low back pain because it helped empower husband / families to improve the welfare of pregnant woman.","author":[{"dropping-particle":"","family":"Cahyani","given":"Ivana Argo","non-dropping-particle":"","parse-names":false,"suffix":""},{"dropping-particle":"","family":"Winarsih","given":"Sri","non-dropping-particle":"","parse-names":false,"suffix":""},{"dropping-particle":"","family":"Arfiana","given":"Arfiana","non-dropping-particle":"","parse-names":false,"suffix":""}],"container-title":"Midwifery and Nursing Research","id":"ITEM-1","issue":"1","issued":{"date-parts":[["2020"]]},"page":"41-45","title":"The Effect of Endorphin Massage towards Decreasing Low Back Pain In Third Trimester Pregnant Women","type":"article-journal","volume":"2"},"uris":["http://www.mendeley.com/documents/?uuid=2725fcb0-e4be-4e37-84f4-32d277de2d69"]}],"mendeley":{"formattedCitation":"(Cahyani, Winarsih, &amp; Arfiana, 2020)","plainTextFormattedCitation":"(Cahyani, Winarsih, &amp; Arfiana, 2020)","previouslyFormattedCitation":"(Cahyani, Winarsih, &amp; Arfiana, 2020)"},"properties":{"noteIndex":0},"schema":"https://github.com/citation-style-language/schema/raw/master/csl-citation.json"}</w:instrText>
      </w:r>
      <w:r w:rsidR="00D3630F">
        <w:rPr>
          <w:sz w:val="22"/>
          <w:szCs w:val="22"/>
        </w:rPr>
        <w:fldChar w:fldCharType="separate"/>
      </w:r>
      <w:r w:rsidR="00D3630F" w:rsidRPr="00D3630F">
        <w:rPr>
          <w:noProof/>
          <w:sz w:val="22"/>
          <w:szCs w:val="22"/>
        </w:rPr>
        <w:t>(Cahyani, Winarsih, &amp; Arfiana, 2020)</w:t>
      </w:r>
      <w:r w:rsidR="00D3630F">
        <w:rPr>
          <w:sz w:val="22"/>
          <w:szCs w:val="22"/>
        </w:rPr>
        <w:fldChar w:fldCharType="end"/>
      </w:r>
      <w:r w:rsidR="00D3630F">
        <w:rPr>
          <w:sz w:val="22"/>
          <w:szCs w:val="22"/>
        </w:rPr>
        <w:t>.</w:t>
      </w:r>
    </w:p>
    <w:p w14:paraId="581E357F" w14:textId="77777777" w:rsidR="00A323E3" w:rsidRDefault="00A323E3" w:rsidP="00D73172">
      <w:pPr>
        <w:spacing w:after="120"/>
        <w:ind w:firstLine="360"/>
        <w:jc w:val="both"/>
        <w:rPr>
          <w:sz w:val="22"/>
          <w:szCs w:val="22"/>
        </w:rPr>
      </w:pPr>
    </w:p>
    <w:p w14:paraId="49E618EF" w14:textId="77777777" w:rsidR="006459CF" w:rsidRPr="003230A0" w:rsidRDefault="006459CF" w:rsidP="00E07725">
      <w:pPr>
        <w:pStyle w:val="Heading1"/>
        <w:suppressAutoHyphens/>
        <w:spacing w:after="60"/>
        <w:rPr>
          <w:i w:val="0"/>
          <w:sz w:val="24"/>
          <w:szCs w:val="24"/>
        </w:rPr>
      </w:pPr>
      <w:r w:rsidRPr="003230A0">
        <w:rPr>
          <w:i w:val="0"/>
          <w:sz w:val="24"/>
          <w:szCs w:val="24"/>
        </w:rPr>
        <w:t>METODE PENELITIAN</w:t>
      </w:r>
    </w:p>
    <w:p w14:paraId="42D2BF96" w14:textId="77777777" w:rsidR="00A323E3" w:rsidRPr="00A323E3" w:rsidRDefault="00A323E3" w:rsidP="00A323E3">
      <w:pPr>
        <w:spacing w:line="276" w:lineRule="auto"/>
        <w:ind w:firstLine="360"/>
        <w:contextualSpacing/>
        <w:jc w:val="both"/>
        <w:rPr>
          <w:sz w:val="22"/>
          <w:szCs w:val="22"/>
        </w:rPr>
      </w:pPr>
      <w:proofErr w:type="spellStart"/>
      <w:r w:rsidRPr="00A323E3">
        <w:rPr>
          <w:sz w:val="22"/>
          <w:szCs w:val="22"/>
        </w:rPr>
        <w:t>Rancangan</w:t>
      </w:r>
      <w:proofErr w:type="spellEnd"/>
      <w:r w:rsidRPr="00A323E3">
        <w:rPr>
          <w:sz w:val="22"/>
          <w:szCs w:val="22"/>
        </w:rPr>
        <w:t xml:space="preserve"> </w:t>
      </w:r>
      <w:proofErr w:type="spellStart"/>
      <w:r w:rsidRPr="00A323E3">
        <w:rPr>
          <w:sz w:val="22"/>
          <w:szCs w:val="22"/>
        </w:rPr>
        <w:t>penelitian</w:t>
      </w:r>
      <w:proofErr w:type="spellEnd"/>
      <w:r w:rsidRPr="00A323E3">
        <w:rPr>
          <w:sz w:val="22"/>
          <w:szCs w:val="22"/>
        </w:rPr>
        <w:t xml:space="preserve"> yang </w:t>
      </w:r>
      <w:proofErr w:type="spellStart"/>
      <w:r w:rsidRPr="00A323E3">
        <w:rPr>
          <w:sz w:val="22"/>
          <w:szCs w:val="22"/>
        </w:rPr>
        <w:t>digunakan</w:t>
      </w:r>
      <w:proofErr w:type="spellEnd"/>
      <w:r w:rsidRPr="00A323E3">
        <w:rPr>
          <w:sz w:val="22"/>
          <w:szCs w:val="22"/>
        </w:rPr>
        <w:t xml:space="preserve"> </w:t>
      </w:r>
      <w:proofErr w:type="spellStart"/>
      <w:r w:rsidRPr="00A323E3">
        <w:rPr>
          <w:sz w:val="22"/>
          <w:szCs w:val="22"/>
        </w:rPr>
        <w:t>adalah</w:t>
      </w:r>
      <w:proofErr w:type="spellEnd"/>
      <w:r w:rsidRPr="00A323E3">
        <w:rPr>
          <w:sz w:val="22"/>
          <w:szCs w:val="22"/>
        </w:rPr>
        <w:t xml:space="preserve"> </w:t>
      </w:r>
      <w:proofErr w:type="spellStart"/>
      <w:r w:rsidRPr="00A323E3">
        <w:rPr>
          <w:sz w:val="22"/>
          <w:szCs w:val="22"/>
        </w:rPr>
        <w:t>rancangan</w:t>
      </w:r>
      <w:proofErr w:type="spellEnd"/>
      <w:r w:rsidRPr="00A323E3">
        <w:rPr>
          <w:sz w:val="22"/>
          <w:szCs w:val="22"/>
        </w:rPr>
        <w:t xml:space="preserve"> </w:t>
      </w:r>
      <w:r w:rsidRPr="00A323E3">
        <w:rPr>
          <w:i/>
          <w:sz w:val="22"/>
          <w:szCs w:val="22"/>
        </w:rPr>
        <w:t xml:space="preserve">Pre </w:t>
      </w:r>
      <w:proofErr w:type="spellStart"/>
      <w:r w:rsidRPr="00A323E3">
        <w:rPr>
          <w:i/>
          <w:sz w:val="22"/>
          <w:szCs w:val="22"/>
        </w:rPr>
        <w:t>Eksperimental</w:t>
      </w:r>
      <w:proofErr w:type="spellEnd"/>
      <w:r w:rsidRPr="00A323E3">
        <w:rPr>
          <w:sz w:val="22"/>
          <w:szCs w:val="22"/>
        </w:rPr>
        <w:t xml:space="preserve">, </w:t>
      </w:r>
      <w:proofErr w:type="spellStart"/>
      <w:r w:rsidRPr="00A323E3">
        <w:rPr>
          <w:sz w:val="22"/>
          <w:szCs w:val="22"/>
        </w:rPr>
        <w:t>tanpa</w:t>
      </w:r>
      <w:proofErr w:type="spellEnd"/>
      <w:r w:rsidRPr="00A323E3">
        <w:rPr>
          <w:sz w:val="22"/>
          <w:szCs w:val="22"/>
        </w:rPr>
        <w:t xml:space="preserve"> </w:t>
      </w:r>
      <w:proofErr w:type="spellStart"/>
      <w:r w:rsidRPr="00A323E3">
        <w:rPr>
          <w:sz w:val="22"/>
          <w:szCs w:val="22"/>
        </w:rPr>
        <w:t>kontrol</w:t>
      </w:r>
      <w:proofErr w:type="spellEnd"/>
      <w:r w:rsidRPr="00A323E3">
        <w:rPr>
          <w:spacing w:val="3"/>
          <w:w w:val="105"/>
          <w:sz w:val="22"/>
          <w:szCs w:val="22"/>
          <w:lang w:val="id-ID"/>
        </w:rPr>
        <w:t xml:space="preserve">. </w:t>
      </w:r>
      <w:r w:rsidRPr="00A323E3">
        <w:rPr>
          <w:sz w:val="22"/>
          <w:szCs w:val="22"/>
          <w:lang w:val="id-ID"/>
        </w:rPr>
        <w:t>Pada</w:t>
      </w:r>
      <w:r w:rsidRPr="00A323E3">
        <w:rPr>
          <w:sz w:val="22"/>
          <w:szCs w:val="22"/>
        </w:rPr>
        <w:t xml:space="preserve"> </w:t>
      </w:r>
      <w:proofErr w:type="spellStart"/>
      <w:r w:rsidRPr="00A323E3">
        <w:rPr>
          <w:sz w:val="22"/>
          <w:szCs w:val="22"/>
        </w:rPr>
        <w:t>penelitian</w:t>
      </w:r>
      <w:proofErr w:type="spellEnd"/>
      <w:r w:rsidRPr="00A323E3">
        <w:rPr>
          <w:sz w:val="22"/>
          <w:szCs w:val="22"/>
        </w:rPr>
        <w:t xml:space="preserve"> </w:t>
      </w:r>
      <w:proofErr w:type="spellStart"/>
      <w:r w:rsidRPr="00A323E3">
        <w:rPr>
          <w:sz w:val="22"/>
          <w:szCs w:val="22"/>
        </w:rPr>
        <w:t>ini</w:t>
      </w:r>
      <w:proofErr w:type="spellEnd"/>
      <w:r w:rsidRPr="00A323E3">
        <w:rPr>
          <w:sz w:val="22"/>
          <w:szCs w:val="22"/>
        </w:rPr>
        <w:t xml:space="preserve"> </w:t>
      </w:r>
      <w:proofErr w:type="spellStart"/>
      <w:r w:rsidRPr="00A323E3">
        <w:rPr>
          <w:sz w:val="22"/>
          <w:szCs w:val="22"/>
        </w:rPr>
        <w:t>dilakukan</w:t>
      </w:r>
      <w:proofErr w:type="spellEnd"/>
      <w:r w:rsidRPr="00A323E3">
        <w:rPr>
          <w:sz w:val="22"/>
          <w:szCs w:val="22"/>
          <w:lang w:val="id-ID"/>
        </w:rPr>
        <w:t xml:space="preserve"> </w:t>
      </w:r>
      <w:proofErr w:type="spellStart"/>
      <w:r w:rsidRPr="00A323E3">
        <w:rPr>
          <w:sz w:val="22"/>
          <w:szCs w:val="22"/>
        </w:rPr>
        <w:t>intervensi</w:t>
      </w:r>
      <w:proofErr w:type="spellEnd"/>
      <w:r w:rsidRPr="00A323E3">
        <w:rPr>
          <w:sz w:val="22"/>
          <w:szCs w:val="22"/>
        </w:rPr>
        <w:t xml:space="preserve"> </w:t>
      </w:r>
      <w:r w:rsidRPr="00A323E3">
        <w:rPr>
          <w:i/>
          <w:sz w:val="22"/>
          <w:szCs w:val="22"/>
        </w:rPr>
        <w:t xml:space="preserve">endorphin </w:t>
      </w:r>
      <w:proofErr w:type="spellStart"/>
      <w:r w:rsidRPr="00A323E3">
        <w:rPr>
          <w:i/>
          <w:sz w:val="22"/>
          <w:szCs w:val="22"/>
        </w:rPr>
        <w:t>massage</w:t>
      </w:r>
      <w:r w:rsidRPr="00A323E3">
        <w:rPr>
          <w:sz w:val="22"/>
          <w:szCs w:val="22"/>
        </w:rPr>
        <w:t>terhadap</w:t>
      </w:r>
      <w:proofErr w:type="spellEnd"/>
      <w:r w:rsidRPr="00A323E3">
        <w:rPr>
          <w:sz w:val="22"/>
          <w:szCs w:val="22"/>
        </w:rPr>
        <w:t xml:space="preserve"> </w:t>
      </w:r>
      <w:proofErr w:type="spellStart"/>
      <w:r w:rsidRPr="00A323E3">
        <w:rPr>
          <w:sz w:val="22"/>
          <w:szCs w:val="22"/>
        </w:rPr>
        <w:t>nyeri</w:t>
      </w:r>
      <w:proofErr w:type="spellEnd"/>
      <w:r w:rsidRPr="00A323E3">
        <w:rPr>
          <w:sz w:val="22"/>
          <w:szCs w:val="22"/>
        </w:rPr>
        <w:t xml:space="preserve"> </w:t>
      </w:r>
      <w:proofErr w:type="spellStart"/>
      <w:r w:rsidRPr="00A323E3">
        <w:rPr>
          <w:sz w:val="22"/>
          <w:szCs w:val="22"/>
        </w:rPr>
        <w:t>punggung</w:t>
      </w:r>
      <w:proofErr w:type="spellEnd"/>
      <w:r w:rsidRPr="00A323E3">
        <w:rPr>
          <w:sz w:val="22"/>
          <w:szCs w:val="22"/>
        </w:rPr>
        <w:t xml:space="preserve"> </w:t>
      </w:r>
      <w:proofErr w:type="spellStart"/>
      <w:r w:rsidRPr="00A323E3">
        <w:rPr>
          <w:sz w:val="22"/>
          <w:szCs w:val="22"/>
        </w:rPr>
        <w:t>bawah</w:t>
      </w:r>
      <w:proofErr w:type="spellEnd"/>
      <w:r w:rsidRPr="00A323E3">
        <w:rPr>
          <w:sz w:val="22"/>
          <w:szCs w:val="22"/>
        </w:rPr>
        <w:t xml:space="preserve"> dan </w:t>
      </w:r>
      <w:proofErr w:type="spellStart"/>
      <w:r w:rsidRPr="00A323E3">
        <w:rPr>
          <w:sz w:val="22"/>
          <w:szCs w:val="22"/>
        </w:rPr>
        <w:t>kecemasan</w:t>
      </w:r>
      <w:proofErr w:type="spellEnd"/>
      <w:r w:rsidRPr="00A323E3">
        <w:rPr>
          <w:sz w:val="22"/>
          <w:szCs w:val="22"/>
        </w:rPr>
        <w:t xml:space="preserve"> pada </w:t>
      </w:r>
      <w:proofErr w:type="spellStart"/>
      <w:r w:rsidRPr="00A323E3">
        <w:rPr>
          <w:sz w:val="22"/>
          <w:szCs w:val="22"/>
        </w:rPr>
        <w:t>ibu</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trimester III di </w:t>
      </w:r>
      <w:proofErr w:type="spellStart"/>
      <w:r w:rsidRPr="00A323E3">
        <w:rPr>
          <w:sz w:val="22"/>
          <w:szCs w:val="22"/>
        </w:rPr>
        <w:t>Kabupaten</w:t>
      </w:r>
      <w:proofErr w:type="spellEnd"/>
      <w:r w:rsidRPr="00A323E3">
        <w:rPr>
          <w:sz w:val="22"/>
          <w:szCs w:val="22"/>
        </w:rPr>
        <w:t xml:space="preserve"> Rejang </w:t>
      </w:r>
      <w:proofErr w:type="spellStart"/>
      <w:r w:rsidRPr="00A323E3">
        <w:rPr>
          <w:sz w:val="22"/>
          <w:szCs w:val="22"/>
        </w:rPr>
        <w:t>Lebong</w:t>
      </w:r>
      <w:proofErr w:type="spellEnd"/>
      <w:r w:rsidRPr="00A323E3">
        <w:rPr>
          <w:sz w:val="22"/>
          <w:szCs w:val="22"/>
        </w:rPr>
        <w:t xml:space="preserve">. </w:t>
      </w:r>
      <w:proofErr w:type="spellStart"/>
      <w:r w:rsidRPr="00A323E3">
        <w:rPr>
          <w:sz w:val="22"/>
          <w:szCs w:val="22"/>
        </w:rPr>
        <w:t>Pengukuran</w:t>
      </w:r>
      <w:proofErr w:type="spellEnd"/>
      <w:r w:rsidRPr="00A323E3">
        <w:rPr>
          <w:sz w:val="22"/>
          <w:szCs w:val="22"/>
        </w:rPr>
        <w:t xml:space="preserve"> dan </w:t>
      </w:r>
      <w:proofErr w:type="spellStart"/>
      <w:r w:rsidRPr="00A323E3">
        <w:rPr>
          <w:sz w:val="22"/>
          <w:szCs w:val="22"/>
        </w:rPr>
        <w:t>pengumpulan</w:t>
      </w:r>
      <w:proofErr w:type="spellEnd"/>
      <w:r w:rsidRPr="00A323E3">
        <w:rPr>
          <w:sz w:val="22"/>
          <w:szCs w:val="22"/>
        </w:rPr>
        <w:t xml:space="preserve"> data </w:t>
      </w:r>
      <w:proofErr w:type="spellStart"/>
      <w:r w:rsidRPr="00A323E3">
        <w:rPr>
          <w:sz w:val="22"/>
          <w:szCs w:val="22"/>
        </w:rPr>
        <w:t>dilakukan</w:t>
      </w:r>
      <w:proofErr w:type="spellEnd"/>
      <w:r w:rsidRPr="00A323E3">
        <w:rPr>
          <w:sz w:val="22"/>
          <w:szCs w:val="22"/>
        </w:rPr>
        <w:t xml:space="preserve"> </w:t>
      </w:r>
      <w:proofErr w:type="spellStart"/>
      <w:r w:rsidRPr="00A323E3">
        <w:rPr>
          <w:sz w:val="22"/>
          <w:szCs w:val="22"/>
        </w:rPr>
        <w:t>sebelum</w:t>
      </w:r>
      <w:proofErr w:type="spellEnd"/>
      <w:r w:rsidRPr="00A323E3">
        <w:rPr>
          <w:sz w:val="22"/>
          <w:szCs w:val="22"/>
        </w:rPr>
        <w:t xml:space="preserve"> dan </w:t>
      </w:r>
      <w:proofErr w:type="spellStart"/>
      <w:r w:rsidRPr="00A323E3">
        <w:rPr>
          <w:sz w:val="22"/>
          <w:szCs w:val="22"/>
        </w:rPr>
        <w:t>sesudah</w:t>
      </w:r>
      <w:proofErr w:type="spellEnd"/>
      <w:r w:rsidRPr="00A323E3">
        <w:rPr>
          <w:sz w:val="22"/>
          <w:szCs w:val="22"/>
        </w:rPr>
        <w:t xml:space="preserve"> </w:t>
      </w:r>
      <w:proofErr w:type="spellStart"/>
      <w:r w:rsidRPr="00A323E3">
        <w:rPr>
          <w:sz w:val="22"/>
          <w:szCs w:val="22"/>
        </w:rPr>
        <w:t>dilakukan</w:t>
      </w:r>
      <w:proofErr w:type="spellEnd"/>
      <w:r w:rsidRPr="00A323E3">
        <w:rPr>
          <w:sz w:val="22"/>
          <w:szCs w:val="22"/>
        </w:rPr>
        <w:t xml:space="preserve"> </w:t>
      </w:r>
      <w:proofErr w:type="spellStart"/>
      <w:r w:rsidRPr="00A323E3">
        <w:rPr>
          <w:sz w:val="22"/>
          <w:szCs w:val="22"/>
        </w:rPr>
        <w:t>intervensi</w:t>
      </w:r>
      <w:proofErr w:type="spellEnd"/>
      <w:r w:rsidRPr="00A323E3">
        <w:rPr>
          <w:sz w:val="22"/>
          <w:szCs w:val="22"/>
        </w:rPr>
        <w:t xml:space="preserve">. </w:t>
      </w:r>
      <w:proofErr w:type="spellStart"/>
      <w:r w:rsidRPr="00A323E3">
        <w:rPr>
          <w:sz w:val="22"/>
          <w:szCs w:val="22"/>
        </w:rPr>
        <w:t>Jumlah</w:t>
      </w:r>
      <w:proofErr w:type="spellEnd"/>
      <w:r w:rsidRPr="00A323E3">
        <w:rPr>
          <w:sz w:val="22"/>
          <w:szCs w:val="22"/>
        </w:rPr>
        <w:t xml:space="preserve"> </w:t>
      </w:r>
      <w:proofErr w:type="spellStart"/>
      <w:r w:rsidRPr="00A323E3">
        <w:rPr>
          <w:sz w:val="22"/>
          <w:szCs w:val="22"/>
        </w:rPr>
        <w:t>sampel</w:t>
      </w:r>
      <w:proofErr w:type="spellEnd"/>
      <w:r w:rsidRPr="00A323E3">
        <w:rPr>
          <w:sz w:val="22"/>
          <w:szCs w:val="22"/>
        </w:rPr>
        <w:t xml:space="preserve"> yang </w:t>
      </w:r>
      <w:proofErr w:type="spellStart"/>
      <w:r w:rsidRPr="00A323E3">
        <w:rPr>
          <w:sz w:val="22"/>
          <w:szCs w:val="22"/>
        </w:rPr>
        <w:t>digunakan</w:t>
      </w:r>
      <w:proofErr w:type="spellEnd"/>
      <w:r w:rsidRPr="00A323E3">
        <w:rPr>
          <w:sz w:val="22"/>
          <w:szCs w:val="22"/>
        </w:rPr>
        <w:t xml:space="preserve"> </w:t>
      </w:r>
      <w:proofErr w:type="spellStart"/>
      <w:r w:rsidRPr="00A323E3">
        <w:rPr>
          <w:sz w:val="22"/>
          <w:szCs w:val="22"/>
        </w:rPr>
        <w:t>dalam</w:t>
      </w:r>
      <w:proofErr w:type="spellEnd"/>
      <w:r w:rsidRPr="00A323E3">
        <w:rPr>
          <w:sz w:val="22"/>
          <w:szCs w:val="22"/>
        </w:rPr>
        <w:t xml:space="preserve"> </w:t>
      </w:r>
      <w:proofErr w:type="spellStart"/>
      <w:r w:rsidRPr="00A323E3">
        <w:rPr>
          <w:sz w:val="22"/>
          <w:szCs w:val="22"/>
        </w:rPr>
        <w:t>penelitian</w:t>
      </w:r>
      <w:proofErr w:type="spellEnd"/>
      <w:r w:rsidRPr="00A323E3">
        <w:rPr>
          <w:sz w:val="22"/>
          <w:szCs w:val="22"/>
        </w:rPr>
        <w:t xml:space="preserve"> </w:t>
      </w:r>
      <w:proofErr w:type="spellStart"/>
      <w:r w:rsidRPr="00A323E3">
        <w:rPr>
          <w:sz w:val="22"/>
          <w:szCs w:val="22"/>
        </w:rPr>
        <w:t>ini</w:t>
      </w:r>
      <w:proofErr w:type="spellEnd"/>
      <w:r w:rsidRPr="00A323E3">
        <w:rPr>
          <w:sz w:val="22"/>
          <w:szCs w:val="22"/>
        </w:rPr>
        <w:t xml:space="preserve"> </w:t>
      </w:r>
      <w:proofErr w:type="spellStart"/>
      <w:r w:rsidRPr="00A323E3">
        <w:rPr>
          <w:sz w:val="22"/>
          <w:szCs w:val="22"/>
        </w:rPr>
        <w:t>sejumlah</w:t>
      </w:r>
      <w:proofErr w:type="spellEnd"/>
      <w:r w:rsidRPr="00A323E3">
        <w:rPr>
          <w:sz w:val="22"/>
          <w:szCs w:val="22"/>
        </w:rPr>
        <w:t xml:space="preserve"> 32 </w:t>
      </w:r>
      <w:proofErr w:type="spellStart"/>
      <w:r w:rsidRPr="00A323E3">
        <w:rPr>
          <w:sz w:val="22"/>
          <w:szCs w:val="22"/>
        </w:rPr>
        <w:t>ibu</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Teknik pada </w:t>
      </w:r>
      <w:proofErr w:type="spellStart"/>
      <w:r w:rsidRPr="00A323E3">
        <w:rPr>
          <w:sz w:val="22"/>
          <w:szCs w:val="22"/>
        </w:rPr>
        <w:t>pengambilan</w:t>
      </w:r>
      <w:proofErr w:type="spellEnd"/>
      <w:r w:rsidRPr="00A323E3">
        <w:rPr>
          <w:sz w:val="22"/>
          <w:szCs w:val="22"/>
        </w:rPr>
        <w:t xml:space="preserve"> </w:t>
      </w:r>
      <w:proofErr w:type="spellStart"/>
      <w:r w:rsidRPr="00A323E3">
        <w:rPr>
          <w:sz w:val="22"/>
          <w:szCs w:val="22"/>
        </w:rPr>
        <w:t>sampel</w:t>
      </w:r>
      <w:proofErr w:type="spellEnd"/>
      <w:r w:rsidRPr="00A323E3">
        <w:rPr>
          <w:sz w:val="22"/>
          <w:szCs w:val="22"/>
        </w:rPr>
        <w:t xml:space="preserve"> </w:t>
      </w:r>
      <w:r w:rsidRPr="00A323E3">
        <w:rPr>
          <w:i/>
          <w:sz w:val="22"/>
          <w:szCs w:val="22"/>
          <w:lang w:val="x-none"/>
        </w:rPr>
        <w:t>consecutive sampling</w:t>
      </w:r>
      <w:r w:rsidRPr="00A323E3">
        <w:rPr>
          <w:i/>
          <w:sz w:val="22"/>
          <w:szCs w:val="22"/>
        </w:rPr>
        <w:t xml:space="preserve">, </w:t>
      </w:r>
      <w:proofErr w:type="spellStart"/>
      <w:r w:rsidRPr="00A323E3">
        <w:rPr>
          <w:iCs/>
          <w:sz w:val="22"/>
          <w:szCs w:val="22"/>
        </w:rPr>
        <w:t>dengan</w:t>
      </w:r>
      <w:proofErr w:type="spellEnd"/>
      <w:r w:rsidRPr="00A323E3">
        <w:rPr>
          <w:iCs/>
          <w:sz w:val="22"/>
          <w:szCs w:val="22"/>
        </w:rPr>
        <w:t xml:space="preserve"> </w:t>
      </w:r>
      <w:proofErr w:type="spellStart"/>
      <w:r w:rsidRPr="00A323E3">
        <w:rPr>
          <w:iCs/>
          <w:sz w:val="22"/>
          <w:szCs w:val="22"/>
        </w:rPr>
        <w:t>kriteria</w:t>
      </w:r>
      <w:proofErr w:type="spellEnd"/>
      <w:r w:rsidRPr="00A323E3">
        <w:rPr>
          <w:iCs/>
          <w:sz w:val="22"/>
          <w:szCs w:val="22"/>
        </w:rPr>
        <w:t xml:space="preserve"> </w:t>
      </w:r>
      <w:proofErr w:type="spellStart"/>
      <w:r w:rsidRPr="00A323E3">
        <w:rPr>
          <w:iCs/>
          <w:sz w:val="22"/>
          <w:szCs w:val="22"/>
        </w:rPr>
        <w:t>inklusi</w:t>
      </w:r>
      <w:proofErr w:type="spellEnd"/>
      <w:r w:rsidRPr="00A323E3">
        <w:rPr>
          <w:iCs/>
          <w:sz w:val="22"/>
          <w:szCs w:val="22"/>
        </w:rPr>
        <w:t xml:space="preserve">: </w:t>
      </w:r>
      <w:r w:rsidRPr="00A323E3">
        <w:rPr>
          <w:sz w:val="22"/>
          <w:szCs w:val="22"/>
        </w:rPr>
        <w:t xml:space="preserve">1) Ibu </w:t>
      </w:r>
      <w:proofErr w:type="spellStart"/>
      <w:r w:rsidRPr="00A323E3">
        <w:rPr>
          <w:sz w:val="22"/>
          <w:szCs w:val="22"/>
        </w:rPr>
        <w:t>hamil</w:t>
      </w:r>
      <w:proofErr w:type="spellEnd"/>
      <w:r w:rsidRPr="00A323E3">
        <w:rPr>
          <w:sz w:val="22"/>
          <w:szCs w:val="22"/>
        </w:rPr>
        <w:t xml:space="preserve"> trimester III, 2) </w:t>
      </w:r>
      <w:proofErr w:type="spellStart"/>
      <w:r w:rsidRPr="00A323E3">
        <w:rPr>
          <w:sz w:val="22"/>
          <w:szCs w:val="22"/>
        </w:rPr>
        <w:t>Umur</w:t>
      </w:r>
      <w:proofErr w:type="spellEnd"/>
      <w:r w:rsidRPr="00A323E3">
        <w:rPr>
          <w:sz w:val="22"/>
          <w:szCs w:val="22"/>
        </w:rPr>
        <w:t xml:space="preserve"> 18-35 </w:t>
      </w:r>
      <w:proofErr w:type="spellStart"/>
      <w:r w:rsidRPr="00A323E3">
        <w:rPr>
          <w:sz w:val="22"/>
          <w:szCs w:val="22"/>
        </w:rPr>
        <w:t>tahun</w:t>
      </w:r>
      <w:proofErr w:type="spellEnd"/>
      <w:r w:rsidRPr="00A323E3">
        <w:rPr>
          <w:sz w:val="22"/>
          <w:szCs w:val="22"/>
        </w:rPr>
        <w:t xml:space="preserve">, 3) Ibu </w:t>
      </w:r>
      <w:proofErr w:type="spellStart"/>
      <w:r w:rsidRPr="00A323E3">
        <w:rPr>
          <w:sz w:val="22"/>
          <w:szCs w:val="22"/>
        </w:rPr>
        <w:t>hamil</w:t>
      </w:r>
      <w:proofErr w:type="spellEnd"/>
      <w:r w:rsidRPr="00A323E3">
        <w:rPr>
          <w:sz w:val="22"/>
          <w:szCs w:val="22"/>
        </w:rPr>
        <w:t xml:space="preserve"> normal, 4) </w:t>
      </w:r>
      <w:proofErr w:type="spellStart"/>
      <w:r w:rsidRPr="00A323E3">
        <w:rPr>
          <w:sz w:val="22"/>
          <w:szCs w:val="22"/>
        </w:rPr>
        <w:t>ibu</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yang </w:t>
      </w:r>
      <w:proofErr w:type="spellStart"/>
      <w:r w:rsidRPr="00A323E3">
        <w:rPr>
          <w:sz w:val="22"/>
          <w:szCs w:val="22"/>
        </w:rPr>
        <w:t>mengalami</w:t>
      </w:r>
      <w:proofErr w:type="spellEnd"/>
      <w:r w:rsidRPr="00A323E3">
        <w:rPr>
          <w:sz w:val="22"/>
          <w:szCs w:val="22"/>
        </w:rPr>
        <w:t xml:space="preserve"> </w:t>
      </w:r>
      <w:proofErr w:type="spellStart"/>
      <w:r w:rsidRPr="00A323E3">
        <w:rPr>
          <w:sz w:val="22"/>
          <w:szCs w:val="22"/>
        </w:rPr>
        <w:t>nyeri</w:t>
      </w:r>
      <w:proofErr w:type="spellEnd"/>
      <w:r w:rsidRPr="00A323E3">
        <w:rPr>
          <w:sz w:val="22"/>
          <w:szCs w:val="22"/>
        </w:rPr>
        <w:t xml:space="preserve"> </w:t>
      </w:r>
      <w:proofErr w:type="spellStart"/>
      <w:r w:rsidRPr="00A323E3">
        <w:rPr>
          <w:sz w:val="22"/>
          <w:szCs w:val="22"/>
        </w:rPr>
        <w:t>punggung</w:t>
      </w:r>
      <w:proofErr w:type="spellEnd"/>
      <w:r w:rsidRPr="00A323E3">
        <w:rPr>
          <w:sz w:val="22"/>
          <w:szCs w:val="22"/>
        </w:rPr>
        <w:t xml:space="preserve">, 5) Ibu </w:t>
      </w:r>
      <w:proofErr w:type="spellStart"/>
      <w:proofErr w:type="gramStart"/>
      <w:r w:rsidRPr="00A323E3">
        <w:rPr>
          <w:sz w:val="22"/>
          <w:szCs w:val="22"/>
        </w:rPr>
        <w:t>hamil</w:t>
      </w:r>
      <w:proofErr w:type="spellEnd"/>
      <w:r w:rsidRPr="00A323E3">
        <w:rPr>
          <w:sz w:val="22"/>
          <w:szCs w:val="22"/>
        </w:rPr>
        <w:t xml:space="preserve">  yang</w:t>
      </w:r>
      <w:proofErr w:type="gramEnd"/>
      <w:r w:rsidRPr="00A323E3">
        <w:rPr>
          <w:sz w:val="22"/>
          <w:szCs w:val="22"/>
        </w:rPr>
        <w:t xml:space="preserve"> </w:t>
      </w:r>
      <w:proofErr w:type="spellStart"/>
      <w:r w:rsidRPr="00A323E3">
        <w:rPr>
          <w:sz w:val="22"/>
          <w:szCs w:val="22"/>
        </w:rPr>
        <w:t>megalami</w:t>
      </w:r>
      <w:proofErr w:type="spellEnd"/>
      <w:r w:rsidRPr="00A323E3">
        <w:rPr>
          <w:sz w:val="22"/>
          <w:szCs w:val="22"/>
        </w:rPr>
        <w:t xml:space="preserve"> </w:t>
      </w:r>
      <w:proofErr w:type="spellStart"/>
      <w:r w:rsidRPr="00A323E3">
        <w:rPr>
          <w:sz w:val="22"/>
          <w:szCs w:val="22"/>
        </w:rPr>
        <w:t>kecemasan</w:t>
      </w:r>
      <w:proofErr w:type="spellEnd"/>
      <w:r w:rsidRPr="00A323E3">
        <w:rPr>
          <w:sz w:val="22"/>
          <w:szCs w:val="22"/>
        </w:rPr>
        <w:t xml:space="preserve"> 6) Ibu dan </w:t>
      </w:r>
      <w:proofErr w:type="spellStart"/>
      <w:r w:rsidRPr="00A323E3">
        <w:rPr>
          <w:sz w:val="22"/>
          <w:szCs w:val="22"/>
        </w:rPr>
        <w:t>keluarga</w:t>
      </w:r>
      <w:proofErr w:type="spellEnd"/>
      <w:r w:rsidRPr="00A323E3">
        <w:rPr>
          <w:sz w:val="22"/>
          <w:szCs w:val="22"/>
        </w:rPr>
        <w:t xml:space="preserve"> </w:t>
      </w:r>
      <w:proofErr w:type="spellStart"/>
      <w:r w:rsidRPr="00A323E3">
        <w:rPr>
          <w:sz w:val="22"/>
          <w:szCs w:val="22"/>
        </w:rPr>
        <w:t>menyetujui</w:t>
      </w:r>
      <w:proofErr w:type="spellEnd"/>
      <w:r w:rsidRPr="00A323E3">
        <w:rPr>
          <w:sz w:val="22"/>
          <w:szCs w:val="22"/>
        </w:rPr>
        <w:t xml:space="preserve"> </w:t>
      </w:r>
      <w:r w:rsidRPr="00A323E3">
        <w:rPr>
          <w:i/>
          <w:sz w:val="22"/>
          <w:szCs w:val="22"/>
        </w:rPr>
        <w:t xml:space="preserve">informed </w:t>
      </w:r>
      <w:proofErr w:type="spellStart"/>
      <w:r w:rsidRPr="00A323E3">
        <w:rPr>
          <w:i/>
          <w:sz w:val="22"/>
          <w:szCs w:val="22"/>
        </w:rPr>
        <w:t>concent</w:t>
      </w:r>
      <w:proofErr w:type="spellEnd"/>
      <w:r w:rsidRPr="00A323E3">
        <w:rPr>
          <w:sz w:val="22"/>
          <w:szCs w:val="22"/>
        </w:rPr>
        <w:t xml:space="preserve">.  </w:t>
      </w:r>
      <w:proofErr w:type="spellStart"/>
      <w:r w:rsidRPr="00A323E3">
        <w:rPr>
          <w:sz w:val="22"/>
          <w:szCs w:val="22"/>
        </w:rPr>
        <w:t>Sedangkan</w:t>
      </w:r>
      <w:proofErr w:type="spellEnd"/>
      <w:r w:rsidRPr="00A323E3">
        <w:rPr>
          <w:sz w:val="22"/>
          <w:szCs w:val="22"/>
        </w:rPr>
        <w:t xml:space="preserve"> </w:t>
      </w:r>
      <w:proofErr w:type="spellStart"/>
      <w:r w:rsidRPr="00A323E3">
        <w:rPr>
          <w:sz w:val="22"/>
          <w:szCs w:val="22"/>
        </w:rPr>
        <w:t>kriteria</w:t>
      </w:r>
      <w:proofErr w:type="spellEnd"/>
      <w:r w:rsidRPr="00A323E3">
        <w:rPr>
          <w:sz w:val="22"/>
          <w:szCs w:val="22"/>
        </w:rPr>
        <w:t xml:space="preserve"> </w:t>
      </w:r>
      <w:proofErr w:type="spellStart"/>
      <w:r w:rsidRPr="00A323E3">
        <w:rPr>
          <w:sz w:val="22"/>
          <w:szCs w:val="22"/>
        </w:rPr>
        <w:t>eksklusi</w:t>
      </w:r>
      <w:proofErr w:type="spellEnd"/>
      <w:r w:rsidRPr="00A323E3">
        <w:rPr>
          <w:sz w:val="22"/>
          <w:szCs w:val="22"/>
        </w:rPr>
        <w:t xml:space="preserve"> </w:t>
      </w:r>
      <w:proofErr w:type="spellStart"/>
      <w:r w:rsidRPr="00A323E3">
        <w:rPr>
          <w:sz w:val="22"/>
          <w:szCs w:val="22"/>
        </w:rPr>
        <w:t>penelitian</w:t>
      </w:r>
      <w:proofErr w:type="spellEnd"/>
      <w:r w:rsidRPr="00A323E3">
        <w:rPr>
          <w:sz w:val="22"/>
          <w:szCs w:val="22"/>
        </w:rPr>
        <w:t xml:space="preserve"> </w:t>
      </w:r>
      <w:proofErr w:type="spellStart"/>
      <w:r w:rsidRPr="00A323E3">
        <w:rPr>
          <w:sz w:val="22"/>
          <w:szCs w:val="22"/>
        </w:rPr>
        <w:t>ini</w:t>
      </w:r>
      <w:proofErr w:type="spellEnd"/>
      <w:r w:rsidRPr="00A323E3">
        <w:rPr>
          <w:sz w:val="22"/>
          <w:szCs w:val="22"/>
        </w:rPr>
        <w:t xml:space="preserve"> </w:t>
      </w:r>
      <w:proofErr w:type="spellStart"/>
      <w:r w:rsidRPr="00A323E3">
        <w:rPr>
          <w:sz w:val="22"/>
          <w:szCs w:val="22"/>
        </w:rPr>
        <w:t>adalah</w:t>
      </w:r>
      <w:proofErr w:type="spellEnd"/>
      <w:r w:rsidRPr="00A323E3">
        <w:rPr>
          <w:sz w:val="22"/>
          <w:szCs w:val="22"/>
        </w:rPr>
        <w:t xml:space="preserve">: Ibu yang </w:t>
      </w:r>
      <w:proofErr w:type="spellStart"/>
      <w:r w:rsidRPr="00A323E3">
        <w:rPr>
          <w:sz w:val="22"/>
          <w:szCs w:val="22"/>
        </w:rPr>
        <w:t>menolak</w:t>
      </w:r>
      <w:proofErr w:type="spellEnd"/>
      <w:r w:rsidRPr="00A323E3">
        <w:rPr>
          <w:sz w:val="22"/>
          <w:szCs w:val="22"/>
        </w:rPr>
        <w:t xml:space="preserve"> </w:t>
      </w:r>
      <w:proofErr w:type="spellStart"/>
      <w:r w:rsidRPr="00A323E3">
        <w:rPr>
          <w:sz w:val="22"/>
          <w:szCs w:val="22"/>
        </w:rPr>
        <w:t>menjadi</w:t>
      </w:r>
      <w:proofErr w:type="spellEnd"/>
      <w:r w:rsidRPr="00A323E3">
        <w:rPr>
          <w:sz w:val="22"/>
          <w:szCs w:val="22"/>
        </w:rPr>
        <w:t xml:space="preserve"> </w:t>
      </w:r>
      <w:proofErr w:type="spellStart"/>
      <w:r w:rsidRPr="00A323E3">
        <w:rPr>
          <w:sz w:val="22"/>
          <w:szCs w:val="22"/>
        </w:rPr>
        <w:t>responden</w:t>
      </w:r>
      <w:proofErr w:type="spellEnd"/>
      <w:r w:rsidRPr="00A323E3">
        <w:rPr>
          <w:sz w:val="22"/>
          <w:szCs w:val="22"/>
        </w:rPr>
        <w:t xml:space="preserve"> </w:t>
      </w:r>
      <w:proofErr w:type="spellStart"/>
      <w:r w:rsidRPr="00A323E3">
        <w:rPr>
          <w:sz w:val="22"/>
          <w:szCs w:val="22"/>
        </w:rPr>
        <w:t>atau</w:t>
      </w:r>
      <w:proofErr w:type="spellEnd"/>
      <w:r w:rsidRPr="00A323E3">
        <w:rPr>
          <w:sz w:val="22"/>
          <w:szCs w:val="22"/>
        </w:rPr>
        <w:t xml:space="preserve"> </w:t>
      </w:r>
      <w:proofErr w:type="spellStart"/>
      <w:r w:rsidRPr="00A323E3">
        <w:rPr>
          <w:i/>
          <w:sz w:val="22"/>
          <w:szCs w:val="22"/>
        </w:rPr>
        <w:t>droup</w:t>
      </w:r>
      <w:proofErr w:type="spellEnd"/>
      <w:r w:rsidRPr="00A323E3">
        <w:rPr>
          <w:i/>
          <w:sz w:val="22"/>
          <w:szCs w:val="22"/>
        </w:rPr>
        <w:t xml:space="preserve"> out</w:t>
      </w:r>
      <w:r w:rsidRPr="00A323E3">
        <w:rPr>
          <w:sz w:val="22"/>
          <w:szCs w:val="22"/>
        </w:rPr>
        <w:t xml:space="preserve"> </w:t>
      </w:r>
      <w:proofErr w:type="spellStart"/>
      <w:r w:rsidRPr="00A323E3">
        <w:rPr>
          <w:sz w:val="22"/>
          <w:szCs w:val="22"/>
        </w:rPr>
        <w:t>selama</w:t>
      </w:r>
      <w:proofErr w:type="spellEnd"/>
      <w:r w:rsidRPr="00A323E3">
        <w:rPr>
          <w:sz w:val="22"/>
          <w:szCs w:val="22"/>
        </w:rPr>
        <w:t xml:space="preserve"> </w:t>
      </w:r>
      <w:proofErr w:type="spellStart"/>
      <w:r w:rsidRPr="00A323E3">
        <w:rPr>
          <w:sz w:val="22"/>
          <w:szCs w:val="22"/>
        </w:rPr>
        <w:t>intervensi</w:t>
      </w:r>
      <w:proofErr w:type="spellEnd"/>
      <w:r w:rsidRPr="00A323E3">
        <w:rPr>
          <w:sz w:val="22"/>
          <w:szCs w:val="22"/>
        </w:rPr>
        <w:t xml:space="preserve">. </w:t>
      </w:r>
      <w:proofErr w:type="spellStart"/>
      <w:r w:rsidRPr="00A323E3">
        <w:rPr>
          <w:sz w:val="22"/>
          <w:szCs w:val="22"/>
        </w:rPr>
        <w:t>Penelitian</w:t>
      </w:r>
      <w:proofErr w:type="spellEnd"/>
      <w:r w:rsidRPr="00A323E3">
        <w:rPr>
          <w:sz w:val="22"/>
          <w:szCs w:val="22"/>
        </w:rPr>
        <w:t xml:space="preserve"> </w:t>
      </w:r>
      <w:proofErr w:type="spellStart"/>
      <w:r w:rsidRPr="00A323E3">
        <w:rPr>
          <w:sz w:val="22"/>
          <w:szCs w:val="22"/>
        </w:rPr>
        <w:t>ini</w:t>
      </w:r>
      <w:proofErr w:type="spellEnd"/>
      <w:r w:rsidRPr="00A323E3">
        <w:rPr>
          <w:sz w:val="22"/>
          <w:szCs w:val="22"/>
        </w:rPr>
        <w:t xml:space="preserve"> </w:t>
      </w:r>
      <w:proofErr w:type="spellStart"/>
      <w:r w:rsidRPr="00A323E3">
        <w:rPr>
          <w:sz w:val="22"/>
          <w:szCs w:val="22"/>
        </w:rPr>
        <w:t>telah</w:t>
      </w:r>
      <w:proofErr w:type="spellEnd"/>
      <w:r w:rsidRPr="00A323E3">
        <w:rPr>
          <w:sz w:val="22"/>
          <w:szCs w:val="22"/>
        </w:rPr>
        <w:t xml:space="preserve"> </w:t>
      </w:r>
      <w:proofErr w:type="spellStart"/>
      <w:r w:rsidRPr="00A323E3">
        <w:rPr>
          <w:sz w:val="22"/>
          <w:szCs w:val="22"/>
        </w:rPr>
        <w:t>melewati</w:t>
      </w:r>
      <w:proofErr w:type="spellEnd"/>
      <w:r w:rsidRPr="00A323E3">
        <w:rPr>
          <w:sz w:val="22"/>
          <w:szCs w:val="22"/>
        </w:rPr>
        <w:t xml:space="preserve"> </w:t>
      </w:r>
      <w:proofErr w:type="spellStart"/>
      <w:r w:rsidRPr="00A323E3">
        <w:rPr>
          <w:sz w:val="22"/>
          <w:szCs w:val="22"/>
        </w:rPr>
        <w:t>kaji</w:t>
      </w:r>
      <w:proofErr w:type="spellEnd"/>
      <w:r w:rsidRPr="00A323E3">
        <w:rPr>
          <w:sz w:val="22"/>
          <w:szCs w:val="22"/>
        </w:rPr>
        <w:t xml:space="preserve"> </w:t>
      </w:r>
      <w:proofErr w:type="spellStart"/>
      <w:r w:rsidRPr="00A323E3">
        <w:rPr>
          <w:sz w:val="22"/>
          <w:szCs w:val="22"/>
        </w:rPr>
        <w:t>etik</w:t>
      </w:r>
      <w:proofErr w:type="spellEnd"/>
      <w:r w:rsidRPr="00A323E3">
        <w:rPr>
          <w:sz w:val="22"/>
          <w:szCs w:val="22"/>
        </w:rPr>
        <w:t xml:space="preserve"> dan </w:t>
      </w:r>
      <w:proofErr w:type="spellStart"/>
      <w:r w:rsidRPr="00A323E3">
        <w:rPr>
          <w:sz w:val="22"/>
          <w:szCs w:val="22"/>
        </w:rPr>
        <w:t>mendapatkan</w:t>
      </w:r>
      <w:proofErr w:type="spellEnd"/>
      <w:r w:rsidRPr="00A323E3">
        <w:rPr>
          <w:sz w:val="22"/>
          <w:szCs w:val="22"/>
        </w:rPr>
        <w:t xml:space="preserve"> </w:t>
      </w:r>
      <w:proofErr w:type="spellStart"/>
      <w:r w:rsidRPr="00A323E3">
        <w:rPr>
          <w:sz w:val="22"/>
          <w:szCs w:val="22"/>
        </w:rPr>
        <w:t>Keterangan</w:t>
      </w:r>
      <w:proofErr w:type="spellEnd"/>
      <w:r w:rsidRPr="00A323E3">
        <w:rPr>
          <w:sz w:val="22"/>
          <w:szCs w:val="22"/>
        </w:rPr>
        <w:t xml:space="preserve"> </w:t>
      </w:r>
      <w:proofErr w:type="spellStart"/>
      <w:r w:rsidRPr="00A323E3">
        <w:rPr>
          <w:sz w:val="22"/>
          <w:szCs w:val="22"/>
        </w:rPr>
        <w:t>Kelaikan</w:t>
      </w:r>
      <w:proofErr w:type="spellEnd"/>
      <w:r w:rsidRPr="00A323E3">
        <w:rPr>
          <w:sz w:val="22"/>
          <w:szCs w:val="22"/>
        </w:rPr>
        <w:t xml:space="preserve"> </w:t>
      </w:r>
      <w:proofErr w:type="spellStart"/>
      <w:r w:rsidRPr="00A323E3">
        <w:rPr>
          <w:sz w:val="22"/>
          <w:szCs w:val="22"/>
        </w:rPr>
        <w:t>Etik</w:t>
      </w:r>
      <w:proofErr w:type="spellEnd"/>
      <w:r w:rsidRPr="00A323E3">
        <w:rPr>
          <w:sz w:val="22"/>
          <w:szCs w:val="22"/>
        </w:rPr>
        <w:t xml:space="preserve"> (</w:t>
      </w:r>
      <w:r w:rsidRPr="00A323E3">
        <w:rPr>
          <w:i/>
          <w:iCs/>
          <w:sz w:val="22"/>
          <w:szCs w:val="22"/>
        </w:rPr>
        <w:t>Ethical Clearance</w:t>
      </w:r>
      <w:r w:rsidRPr="00A323E3">
        <w:rPr>
          <w:sz w:val="22"/>
          <w:szCs w:val="22"/>
        </w:rPr>
        <w:t xml:space="preserve">) No.DM.01.04/153/3/VI/2019 oleh </w:t>
      </w:r>
      <w:proofErr w:type="spellStart"/>
      <w:r w:rsidRPr="00A323E3">
        <w:rPr>
          <w:sz w:val="22"/>
          <w:szCs w:val="22"/>
        </w:rPr>
        <w:t>Komisi</w:t>
      </w:r>
      <w:proofErr w:type="spellEnd"/>
      <w:r w:rsidRPr="00A323E3">
        <w:rPr>
          <w:sz w:val="22"/>
          <w:szCs w:val="22"/>
        </w:rPr>
        <w:t xml:space="preserve"> </w:t>
      </w:r>
      <w:proofErr w:type="spellStart"/>
      <w:r w:rsidRPr="00A323E3">
        <w:rPr>
          <w:sz w:val="22"/>
          <w:szCs w:val="22"/>
        </w:rPr>
        <w:t>Etik</w:t>
      </w:r>
      <w:proofErr w:type="spellEnd"/>
      <w:r w:rsidRPr="00A323E3">
        <w:rPr>
          <w:sz w:val="22"/>
          <w:szCs w:val="22"/>
        </w:rPr>
        <w:t xml:space="preserve"> </w:t>
      </w:r>
      <w:proofErr w:type="spellStart"/>
      <w:r w:rsidRPr="00A323E3">
        <w:rPr>
          <w:sz w:val="22"/>
          <w:szCs w:val="22"/>
        </w:rPr>
        <w:t>Penelitian</w:t>
      </w:r>
      <w:proofErr w:type="spellEnd"/>
      <w:r w:rsidRPr="00A323E3">
        <w:rPr>
          <w:sz w:val="22"/>
          <w:szCs w:val="22"/>
        </w:rPr>
        <w:t xml:space="preserve"> Kesehatan Kementerian Kesehatan Bengkulu.</w:t>
      </w:r>
    </w:p>
    <w:p w14:paraId="017C906D" w14:textId="77777777" w:rsidR="00E61EEB" w:rsidRDefault="00E61EEB" w:rsidP="006538FB">
      <w:pPr>
        <w:pStyle w:val="Heading1"/>
        <w:suppressAutoHyphens/>
        <w:spacing w:after="60"/>
        <w:rPr>
          <w:i w:val="0"/>
          <w:sz w:val="24"/>
          <w:szCs w:val="24"/>
        </w:rPr>
      </w:pPr>
    </w:p>
    <w:p w14:paraId="55BE57AF" w14:textId="77777777" w:rsidR="00D73172" w:rsidRPr="009D7204" w:rsidRDefault="00D73172" w:rsidP="006538FB">
      <w:pPr>
        <w:pStyle w:val="Heading1"/>
        <w:suppressAutoHyphens/>
        <w:spacing w:after="60"/>
        <w:rPr>
          <w:i w:val="0"/>
          <w:sz w:val="24"/>
          <w:szCs w:val="24"/>
          <w:lang w:val="id-ID"/>
        </w:rPr>
      </w:pPr>
      <w:r w:rsidRPr="003230A0">
        <w:rPr>
          <w:i w:val="0"/>
          <w:sz w:val="24"/>
          <w:szCs w:val="24"/>
        </w:rPr>
        <w:t xml:space="preserve">HASIL </w:t>
      </w:r>
      <w:r w:rsidR="009D7204">
        <w:rPr>
          <w:i w:val="0"/>
          <w:sz w:val="24"/>
          <w:szCs w:val="24"/>
          <w:lang w:val="id-ID"/>
        </w:rPr>
        <w:t>DAN PEMBAHASAN</w:t>
      </w:r>
    </w:p>
    <w:p w14:paraId="3F89B8F2" w14:textId="77777777" w:rsidR="00D466EE" w:rsidRPr="00A323E3" w:rsidRDefault="00D466EE" w:rsidP="00D466EE">
      <w:pPr>
        <w:pStyle w:val="IEEEParagraph"/>
        <w:spacing w:line="276" w:lineRule="auto"/>
        <w:rPr>
          <w:sz w:val="22"/>
          <w:szCs w:val="22"/>
        </w:rPr>
      </w:pPr>
      <w:r w:rsidRPr="00A323E3">
        <w:rPr>
          <w:color w:val="000000"/>
          <w:sz w:val="22"/>
          <w:szCs w:val="22"/>
        </w:rPr>
        <w:t>Pa</w:t>
      </w:r>
      <w:r w:rsidRPr="00A323E3">
        <w:rPr>
          <w:color w:val="000000"/>
          <w:sz w:val="22"/>
          <w:szCs w:val="22"/>
          <w:lang w:val="id-ID"/>
        </w:rPr>
        <w:t>da t</w:t>
      </w:r>
      <w:proofErr w:type="spellStart"/>
      <w:r w:rsidRPr="00A323E3">
        <w:rPr>
          <w:color w:val="000000"/>
          <w:sz w:val="22"/>
          <w:szCs w:val="22"/>
        </w:rPr>
        <w:t>abel</w:t>
      </w:r>
      <w:proofErr w:type="spellEnd"/>
      <w:r w:rsidRPr="00A323E3">
        <w:rPr>
          <w:color w:val="000000"/>
          <w:sz w:val="22"/>
          <w:szCs w:val="22"/>
        </w:rPr>
        <w:t xml:space="preserve"> 1 </w:t>
      </w:r>
      <w:proofErr w:type="spellStart"/>
      <w:proofErr w:type="gramStart"/>
      <w:r w:rsidRPr="00A323E3">
        <w:rPr>
          <w:color w:val="000000"/>
          <w:sz w:val="22"/>
          <w:szCs w:val="22"/>
        </w:rPr>
        <w:t>menunjukkan</w:t>
      </w:r>
      <w:proofErr w:type="spellEnd"/>
      <w:r w:rsidRPr="00A323E3">
        <w:rPr>
          <w:color w:val="000000"/>
          <w:sz w:val="22"/>
          <w:szCs w:val="22"/>
        </w:rPr>
        <w:t xml:space="preserve">  </w:t>
      </w:r>
      <w:proofErr w:type="spellStart"/>
      <w:r w:rsidRPr="00A323E3">
        <w:rPr>
          <w:color w:val="000000"/>
          <w:sz w:val="22"/>
          <w:szCs w:val="22"/>
        </w:rPr>
        <w:t>karakteristik</w:t>
      </w:r>
      <w:proofErr w:type="spellEnd"/>
      <w:proofErr w:type="gramEnd"/>
      <w:r w:rsidRPr="00A323E3">
        <w:rPr>
          <w:color w:val="000000"/>
          <w:sz w:val="22"/>
          <w:szCs w:val="22"/>
        </w:rPr>
        <w:t xml:space="preserve"> </w:t>
      </w:r>
      <w:r w:rsidRPr="00A323E3">
        <w:rPr>
          <w:color w:val="000000"/>
          <w:sz w:val="22"/>
          <w:szCs w:val="22"/>
          <w:lang w:val="id-ID"/>
        </w:rPr>
        <w:t>responden, pada karakteristik umur</w:t>
      </w:r>
      <w:r w:rsidRPr="00A323E3">
        <w:rPr>
          <w:color w:val="000000"/>
          <w:sz w:val="22"/>
          <w:szCs w:val="22"/>
        </w:rPr>
        <w:t xml:space="preserve"> </w:t>
      </w:r>
      <w:proofErr w:type="spellStart"/>
      <w:r w:rsidRPr="00A323E3">
        <w:rPr>
          <w:color w:val="000000"/>
          <w:sz w:val="22"/>
          <w:szCs w:val="22"/>
        </w:rPr>
        <w:t>responden</w:t>
      </w:r>
      <w:proofErr w:type="spellEnd"/>
      <w:r w:rsidRPr="00A323E3">
        <w:rPr>
          <w:color w:val="000000"/>
          <w:sz w:val="22"/>
          <w:szCs w:val="22"/>
        </w:rPr>
        <w:t xml:space="preserve"> </w:t>
      </w:r>
      <w:proofErr w:type="spellStart"/>
      <w:r w:rsidRPr="00A323E3">
        <w:rPr>
          <w:color w:val="000000"/>
          <w:sz w:val="22"/>
          <w:szCs w:val="22"/>
        </w:rPr>
        <w:t>berumur</w:t>
      </w:r>
      <w:proofErr w:type="spellEnd"/>
      <w:r w:rsidRPr="00A323E3">
        <w:rPr>
          <w:color w:val="000000"/>
          <w:sz w:val="22"/>
          <w:szCs w:val="22"/>
        </w:rPr>
        <w:t xml:space="preserve">  &lt; 28 </w:t>
      </w:r>
      <w:proofErr w:type="spellStart"/>
      <w:r w:rsidRPr="00A323E3">
        <w:rPr>
          <w:color w:val="000000"/>
          <w:sz w:val="22"/>
          <w:szCs w:val="22"/>
        </w:rPr>
        <w:t>tahun</w:t>
      </w:r>
      <w:proofErr w:type="spellEnd"/>
      <w:r w:rsidRPr="00A323E3">
        <w:rPr>
          <w:color w:val="000000"/>
          <w:sz w:val="22"/>
          <w:szCs w:val="22"/>
        </w:rPr>
        <w:t xml:space="preserve"> dan </w:t>
      </w:r>
      <w:r w:rsidRPr="00A323E3">
        <w:rPr>
          <w:sz w:val="22"/>
          <w:szCs w:val="22"/>
        </w:rPr>
        <w:t xml:space="preserve">≥ 28 </w:t>
      </w:r>
      <w:proofErr w:type="spellStart"/>
      <w:r w:rsidRPr="00A323E3">
        <w:rPr>
          <w:sz w:val="22"/>
          <w:szCs w:val="22"/>
        </w:rPr>
        <w:t>tahun</w:t>
      </w:r>
      <w:proofErr w:type="spellEnd"/>
      <w:r w:rsidRPr="00A323E3">
        <w:rPr>
          <w:sz w:val="22"/>
          <w:szCs w:val="22"/>
        </w:rPr>
        <w:t xml:space="preserve"> </w:t>
      </w:r>
      <w:proofErr w:type="spellStart"/>
      <w:r w:rsidRPr="00A323E3">
        <w:rPr>
          <w:sz w:val="22"/>
          <w:szCs w:val="22"/>
        </w:rPr>
        <w:t>sama</w:t>
      </w:r>
      <w:proofErr w:type="spellEnd"/>
      <w:r w:rsidRPr="00A323E3">
        <w:rPr>
          <w:sz w:val="22"/>
          <w:szCs w:val="22"/>
        </w:rPr>
        <w:t xml:space="preserve"> </w:t>
      </w:r>
      <w:proofErr w:type="spellStart"/>
      <w:r w:rsidRPr="00A323E3">
        <w:rPr>
          <w:sz w:val="22"/>
          <w:szCs w:val="22"/>
        </w:rPr>
        <w:t>besar</w:t>
      </w:r>
      <w:proofErr w:type="spellEnd"/>
      <w:r w:rsidRPr="00A323E3">
        <w:rPr>
          <w:color w:val="000000"/>
          <w:sz w:val="22"/>
          <w:szCs w:val="22"/>
        </w:rPr>
        <w:t xml:space="preserve"> </w:t>
      </w:r>
      <w:proofErr w:type="spellStart"/>
      <w:r w:rsidRPr="00A323E3">
        <w:rPr>
          <w:color w:val="000000"/>
          <w:sz w:val="22"/>
          <w:szCs w:val="22"/>
        </w:rPr>
        <w:t>yaitu</w:t>
      </w:r>
      <w:proofErr w:type="spellEnd"/>
      <w:r w:rsidRPr="00A323E3">
        <w:rPr>
          <w:color w:val="000000"/>
          <w:sz w:val="22"/>
          <w:szCs w:val="22"/>
        </w:rPr>
        <w:t xml:space="preserve"> </w:t>
      </w:r>
      <w:proofErr w:type="spellStart"/>
      <w:r w:rsidRPr="00A323E3">
        <w:rPr>
          <w:color w:val="000000"/>
          <w:sz w:val="22"/>
          <w:szCs w:val="22"/>
        </w:rPr>
        <w:t>sebesar</w:t>
      </w:r>
      <w:proofErr w:type="spellEnd"/>
      <w:r w:rsidRPr="00A323E3">
        <w:rPr>
          <w:color w:val="000000"/>
          <w:sz w:val="22"/>
          <w:szCs w:val="22"/>
        </w:rPr>
        <w:t xml:space="preserve"> 16 (50%), </w:t>
      </w:r>
      <w:proofErr w:type="spellStart"/>
      <w:r w:rsidRPr="00A323E3">
        <w:rPr>
          <w:color w:val="000000"/>
          <w:sz w:val="22"/>
          <w:szCs w:val="22"/>
        </w:rPr>
        <w:t>pendidikan</w:t>
      </w:r>
      <w:proofErr w:type="spellEnd"/>
      <w:r w:rsidRPr="00A323E3">
        <w:rPr>
          <w:color w:val="000000"/>
          <w:sz w:val="22"/>
          <w:szCs w:val="22"/>
        </w:rPr>
        <w:t xml:space="preserve"> </w:t>
      </w:r>
      <w:proofErr w:type="spellStart"/>
      <w:r w:rsidRPr="00A323E3">
        <w:rPr>
          <w:color w:val="000000"/>
          <w:sz w:val="22"/>
          <w:szCs w:val="22"/>
        </w:rPr>
        <w:t>responden</w:t>
      </w:r>
      <w:proofErr w:type="spellEnd"/>
      <w:r w:rsidRPr="00A323E3">
        <w:rPr>
          <w:color w:val="000000"/>
          <w:sz w:val="22"/>
          <w:szCs w:val="22"/>
        </w:rPr>
        <w:t xml:space="preserve"> </w:t>
      </w:r>
      <w:proofErr w:type="spellStart"/>
      <w:r w:rsidRPr="00A323E3">
        <w:rPr>
          <w:color w:val="000000"/>
          <w:sz w:val="22"/>
          <w:szCs w:val="22"/>
        </w:rPr>
        <w:t>sebagian</w:t>
      </w:r>
      <w:proofErr w:type="spellEnd"/>
      <w:r w:rsidRPr="00A323E3">
        <w:rPr>
          <w:color w:val="000000"/>
          <w:sz w:val="22"/>
          <w:szCs w:val="22"/>
        </w:rPr>
        <w:t xml:space="preserve"> </w:t>
      </w:r>
      <w:proofErr w:type="spellStart"/>
      <w:r w:rsidRPr="00A323E3">
        <w:rPr>
          <w:color w:val="000000"/>
          <w:sz w:val="22"/>
          <w:szCs w:val="22"/>
        </w:rPr>
        <w:t>besar</w:t>
      </w:r>
      <w:proofErr w:type="spellEnd"/>
      <w:r w:rsidRPr="00A323E3">
        <w:rPr>
          <w:color w:val="000000"/>
          <w:sz w:val="22"/>
          <w:szCs w:val="22"/>
        </w:rPr>
        <w:t xml:space="preserve"> </w:t>
      </w:r>
      <w:proofErr w:type="spellStart"/>
      <w:r w:rsidRPr="00A323E3">
        <w:rPr>
          <w:color w:val="000000"/>
          <w:sz w:val="22"/>
          <w:szCs w:val="22"/>
        </w:rPr>
        <w:t>berada</w:t>
      </w:r>
      <w:proofErr w:type="spellEnd"/>
      <w:r w:rsidRPr="00A323E3">
        <w:rPr>
          <w:color w:val="000000"/>
          <w:sz w:val="22"/>
          <w:szCs w:val="22"/>
        </w:rPr>
        <w:t xml:space="preserve"> pada </w:t>
      </w:r>
      <w:proofErr w:type="spellStart"/>
      <w:r w:rsidRPr="00A323E3">
        <w:rPr>
          <w:color w:val="000000"/>
          <w:sz w:val="22"/>
          <w:szCs w:val="22"/>
        </w:rPr>
        <w:t>kategori</w:t>
      </w:r>
      <w:proofErr w:type="spellEnd"/>
      <w:r w:rsidRPr="00A323E3">
        <w:rPr>
          <w:color w:val="000000"/>
          <w:sz w:val="22"/>
          <w:szCs w:val="22"/>
        </w:rPr>
        <w:t xml:space="preserve"> SMA/PT </w:t>
      </w:r>
      <w:proofErr w:type="spellStart"/>
      <w:r w:rsidRPr="00A323E3">
        <w:rPr>
          <w:color w:val="000000"/>
          <w:sz w:val="22"/>
          <w:szCs w:val="22"/>
        </w:rPr>
        <w:t>yaitu</w:t>
      </w:r>
      <w:proofErr w:type="spellEnd"/>
      <w:r w:rsidRPr="00A323E3">
        <w:rPr>
          <w:color w:val="000000"/>
          <w:sz w:val="22"/>
          <w:szCs w:val="22"/>
        </w:rPr>
        <w:t xml:space="preserve"> 22 (68.8%), pada p</w:t>
      </w:r>
      <w:r w:rsidRPr="00A323E3">
        <w:rPr>
          <w:color w:val="000000"/>
          <w:sz w:val="22"/>
          <w:szCs w:val="22"/>
          <w:lang w:val="id-ID"/>
        </w:rPr>
        <w:t xml:space="preserve">ekerjaan responden </w:t>
      </w:r>
      <w:proofErr w:type="spellStart"/>
      <w:r w:rsidRPr="00A323E3">
        <w:rPr>
          <w:color w:val="000000"/>
          <w:sz w:val="22"/>
          <w:szCs w:val="22"/>
          <w:lang w:val="en-US"/>
        </w:rPr>
        <w:t>sama</w:t>
      </w:r>
      <w:proofErr w:type="spellEnd"/>
      <w:r w:rsidRPr="00A323E3">
        <w:rPr>
          <w:color w:val="000000"/>
          <w:sz w:val="22"/>
          <w:szCs w:val="22"/>
          <w:lang w:val="en-US"/>
        </w:rPr>
        <w:t xml:space="preserve"> </w:t>
      </w:r>
      <w:proofErr w:type="spellStart"/>
      <w:r w:rsidRPr="00A323E3">
        <w:rPr>
          <w:color w:val="000000"/>
          <w:sz w:val="22"/>
          <w:szCs w:val="22"/>
          <w:lang w:val="en-US"/>
        </w:rPr>
        <w:t>besar</w:t>
      </w:r>
      <w:proofErr w:type="spellEnd"/>
      <w:r w:rsidRPr="00A323E3">
        <w:rPr>
          <w:color w:val="000000"/>
          <w:sz w:val="22"/>
          <w:szCs w:val="22"/>
          <w:lang w:val="en-US"/>
        </w:rPr>
        <w:t xml:space="preserve"> </w:t>
      </w:r>
      <w:proofErr w:type="spellStart"/>
      <w:r w:rsidRPr="00A323E3">
        <w:rPr>
          <w:color w:val="000000"/>
          <w:sz w:val="22"/>
          <w:szCs w:val="22"/>
        </w:rPr>
        <w:t>yaitu</w:t>
      </w:r>
      <w:proofErr w:type="spellEnd"/>
      <w:r w:rsidRPr="00A323E3">
        <w:rPr>
          <w:color w:val="000000"/>
          <w:sz w:val="22"/>
          <w:szCs w:val="22"/>
        </w:rPr>
        <w:t xml:space="preserve"> </w:t>
      </w:r>
      <w:proofErr w:type="spellStart"/>
      <w:r w:rsidRPr="00A323E3">
        <w:rPr>
          <w:color w:val="000000"/>
          <w:sz w:val="22"/>
          <w:szCs w:val="22"/>
        </w:rPr>
        <w:t>sebesar</w:t>
      </w:r>
      <w:proofErr w:type="spellEnd"/>
      <w:r w:rsidRPr="00A323E3">
        <w:rPr>
          <w:color w:val="000000"/>
          <w:sz w:val="22"/>
          <w:szCs w:val="22"/>
        </w:rPr>
        <w:t xml:space="preserve"> 16 (50%) </w:t>
      </w:r>
      <w:proofErr w:type="spellStart"/>
      <w:r w:rsidRPr="00A323E3">
        <w:rPr>
          <w:color w:val="000000"/>
          <w:sz w:val="22"/>
          <w:szCs w:val="22"/>
        </w:rPr>
        <w:t>antara</w:t>
      </w:r>
      <w:proofErr w:type="spellEnd"/>
      <w:r w:rsidRPr="00A323E3">
        <w:rPr>
          <w:color w:val="000000"/>
          <w:sz w:val="22"/>
          <w:szCs w:val="22"/>
        </w:rPr>
        <w:t xml:space="preserve"> yang </w:t>
      </w:r>
      <w:proofErr w:type="spellStart"/>
      <w:r w:rsidRPr="00A323E3">
        <w:rPr>
          <w:color w:val="000000"/>
          <w:sz w:val="22"/>
          <w:szCs w:val="22"/>
        </w:rPr>
        <w:t>bekerja</w:t>
      </w:r>
      <w:proofErr w:type="spellEnd"/>
      <w:r w:rsidRPr="00A323E3">
        <w:rPr>
          <w:color w:val="000000"/>
          <w:sz w:val="22"/>
          <w:szCs w:val="22"/>
        </w:rPr>
        <w:t xml:space="preserve"> dan </w:t>
      </w:r>
      <w:proofErr w:type="spellStart"/>
      <w:r w:rsidRPr="00A323E3">
        <w:rPr>
          <w:color w:val="000000"/>
          <w:sz w:val="22"/>
          <w:szCs w:val="22"/>
        </w:rPr>
        <w:t>tidak</w:t>
      </w:r>
      <w:proofErr w:type="spellEnd"/>
      <w:r w:rsidRPr="00A323E3">
        <w:rPr>
          <w:color w:val="000000"/>
          <w:sz w:val="22"/>
          <w:szCs w:val="22"/>
        </w:rPr>
        <w:t xml:space="preserve"> </w:t>
      </w:r>
      <w:proofErr w:type="spellStart"/>
      <w:r w:rsidRPr="00A323E3">
        <w:rPr>
          <w:color w:val="000000"/>
          <w:sz w:val="22"/>
          <w:szCs w:val="22"/>
        </w:rPr>
        <w:t>bekerja</w:t>
      </w:r>
      <w:proofErr w:type="spellEnd"/>
      <w:r w:rsidRPr="00A323E3">
        <w:rPr>
          <w:color w:val="000000"/>
          <w:sz w:val="22"/>
          <w:szCs w:val="22"/>
        </w:rPr>
        <w:t xml:space="preserve">,  pada </w:t>
      </w:r>
      <w:proofErr w:type="spellStart"/>
      <w:r w:rsidRPr="00A323E3">
        <w:rPr>
          <w:color w:val="000000"/>
          <w:sz w:val="22"/>
          <w:szCs w:val="22"/>
        </w:rPr>
        <w:t>paritas</w:t>
      </w:r>
      <w:proofErr w:type="spellEnd"/>
      <w:r w:rsidRPr="00A323E3">
        <w:rPr>
          <w:color w:val="000000"/>
          <w:sz w:val="22"/>
          <w:szCs w:val="22"/>
        </w:rPr>
        <w:t xml:space="preserve"> </w:t>
      </w:r>
      <w:proofErr w:type="spellStart"/>
      <w:r w:rsidRPr="00A323E3">
        <w:rPr>
          <w:color w:val="000000"/>
          <w:sz w:val="22"/>
          <w:szCs w:val="22"/>
        </w:rPr>
        <w:t>responden</w:t>
      </w:r>
      <w:proofErr w:type="spellEnd"/>
      <w:r w:rsidRPr="00A323E3">
        <w:rPr>
          <w:color w:val="000000"/>
          <w:sz w:val="22"/>
          <w:szCs w:val="22"/>
        </w:rPr>
        <w:t xml:space="preserve">  multigravida </w:t>
      </w:r>
      <w:proofErr w:type="spellStart"/>
      <w:r w:rsidRPr="00A323E3">
        <w:rPr>
          <w:color w:val="000000"/>
          <w:sz w:val="22"/>
          <w:szCs w:val="22"/>
        </w:rPr>
        <w:t>lebih</w:t>
      </w:r>
      <w:proofErr w:type="spellEnd"/>
      <w:r w:rsidRPr="00A323E3">
        <w:rPr>
          <w:color w:val="000000"/>
          <w:sz w:val="22"/>
          <w:szCs w:val="22"/>
        </w:rPr>
        <w:t xml:space="preserve"> </w:t>
      </w:r>
      <w:proofErr w:type="spellStart"/>
      <w:r w:rsidRPr="00A323E3">
        <w:rPr>
          <w:color w:val="000000"/>
          <w:sz w:val="22"/>
          <w:szCs w:val="22"/>
        </w:rPr>
        <w:t>besar</w:t>
      </w:r>
      <w:proofErr w:type="spellEnd"/>
      <w:r w:rsidRPr="00A323E3">
        <w:rPr>
          <w:color w:val="000000"/>
          <w:sz w:val="22"/>
          <w:szCs w:val="22"/>
        </w:rPr>
        <w:t xml:space="preserve"> </w:t>
      </w:r>
      <w:proofErr w:type="spellStart"/>
      <w:r w:rsidRPr="00A323E3">
        <w:rPr>
          <w:color w:val="000000"/>
          <w:sz w:val="22"/>
          <w:szCs w:val="22"/>
        </w:rPr>
        <w:t>yaitu</w:t>
      </w:r>
      <w:proofErr w:type="spellEnd"/>
      <w:r w:rsidRPr="00A323E3">
        <w:rPr>
          <w:color w:val="000000"/>
          <w:sz w:val="22"/>
          <w:szCs w:val="22"/>
        </w:rPr>
        <w:t xml:space="preserve"> 23 (71,0%). </w:t>
      </w:r>
    </w:p>
    <w:p w14:paraId="048A0FB8" w14:textId="77777777" w:rsidR="00D466EE" w:rsidRDefault="00D466EE" w:rsidP="00A323E3">
      <w:pPr>
        <w:spacing w:line="276" w:lineRule="auto"/>
        <w:jc w:val="center"/>
        <w:rPr>
          <w:b/>
          <w:sz w:val="20"/>
          <w:lang w:val="sv-SE"/>
        </w:rPr>
      </w:pPr>
    </w:p>
    <w:p w14:paraId="0756557A" w14:textId="4F40D076" w:rsidR="00A323E3" w:rsidRPr="00A323E3" w:rsidRDefault="00A323E3" w:rsidP="00A323E3">
      <w:pPr>
        <w:spacing w:line="276" w:lineRule="auto"/>
        <w:jc w:val="center"/>
        <w:rPr>
          <w:sz w:val="20"/>
        </w:rPr>
      </w:pPr>
      <w:r w:rsidRPr="00A323E3">
        <w:rPr>
          <w:b/>
          <w:sz w:val="20"/>
          <w:lang w:val="sv-SE"/>
        </w:rPr>
        <w:t>TABEL</w:t>
      </w:r>
      <w:r w:rsidRPr="00A323E3">
        <w:rPr>
          <w:b/>
          <w:sz w:val="20"/>
          <w:lang w:val="id-ID"/>
        </w:rPr>
        <w:t xml:space="preserve"> 1</w:t>
      </w:r>
    </w:p>
    <w:p w14:paraId="1619E0B2" w14:textId="77777777" w:rsidR="00A323E3" w:rsidRPr="00A323E3" w:rsidRDefault="00A323E3" w:rsidP="00A323E3">
      <w:pPr>
        <w:spacing w:line="276" w:lineRule="auto"/>
        <w:jc w:val="center"/>
        <w:rPr>
          <w:sz w:val="20"/>
        </w:rPr>
      </w:pPr>
      <w:r w:rsidRPr="00A323E3">
        <w:rPr>
          <w:b/>
          <w:bCs/>
          <w:sz w:val="20"/>
          <w:lang w:val="sv-SE"/>
        </w:rPr>
        <w:t>Distribusi Frekuensi Karateristik Responden</w:t>
      </w:r>
    </w:p>
    <w:tbl>
      <w:tblPr>
        <w:tblpPr w:leftFromText="180" w:rightFromText="180" w:vertAnchor="text" w:horzAnchor="page" w:tblpX="6451" w:tblpY="125"/>
        <w:tblW w:w="4112" w:type="dxa"/>
        <w:tblLayout w:type="fixed"/>
        <w:tblLook w:val="0000" w:firstRow="0" w:lastRow="0" w:firstColumn="0" w:lastColumn="0" w:noHBand="0" w:noVBand="0"/>
      </w:tblPr>
      <w:tblGrid>
        <w:gridCol w:w="2410"/>
        <w:gridCol w:w="709"/>
        <w:gridCol w:w="993"/>
      </w:tblGrid>
      <w:tr w:rsidR="00A323E3" w:rsidRPr="005F593B" w14:paraId="5EE07E23" w14:textId="77777777" w:rsidTr="00D466EE">
        <w:tc>
          <w:tcPr>
            <w:tcW w:w="2410" w:type="dxa"/>
            <w:tcBorders>
              <w:top w:val="single" w:sz="4" w:space="0" w:color="000000"/>
            </w:tcBorders>
            <w:shd w:val="clear" w:color="auto" w:fill="auto"/>
          </w:tcPr>
          <w:p w14:paraId="1DBF75BE" w14:textId="77777777" w:rsidR="00A323E3" w:rsidRPr="00A323E3" w:rsidRDefault="00A323E3" w:rsidP="00A323E3">
            <w:pPr>
              <w:pStyle w:val="ListParagraph"/>
              <w:ind w:left="0"/>
              <w:jc w:val="center"/>
              <w:rPr>
                <w:sz w:val="20"/>
              </w:rPr>
            </w:pPr>
            <w:r w:rsidRPr="00A323E3">
              <w:rPr>
                <w:b/>
                <w:bCs/>
                <w:sz w:val="20"/>
                <w:lang w:val="id-ID"/>
              </w:rPr>
              <w:t>Karakteristik Respoden</w:t>
            </w:r>
          </w:p>
        </w:tc>
        <w:tc>
          <w:tcPr>
            <w:tcW w:w="709" w:type="dxa"/>
            <w:tcBorders>
              <w:top w:val="single" w:sz="4" w:space="0" w:color="000000"/>
            </w:tcBorders>
            <w:shd w:val="clear" w:color="auto" w:fill="auto"/>
          </w:tcPr>
          <w:p w14:paraId="5514C912" w14:textId="77777777" w:rsidR="00A323E3" w:rsidRPr="00A323E3" w:rsidRDefault="00A323E3" w:rsidP="00A323E3">
            <w:pPr>
              <w:ind w:left="127"/>
              <w:contextualSpacing/>
              <w:jc w:val="center"/>
              <w:rPr>
                <w:sz w:val="20"/>
              </w:rPr>
            </w:pPr>
            <w:r w:rsidRPr="00A323E3">
              <w:rPr>
                <w:b/>
                <w:bCs/>
                <w:sz w:val="20"/>
                <w:lang w:val="id-ID"/>
              </w:rPr>
              <w:t>n</w:t>
            </w:r>
          </w:p>
        </w:tc>
        <w:tc>
          <w:tcPr>
            <w:tcW w:w="993" w:type="dxa"/>
            <w:tcBorders>
              <w:top w:val="single" w:sz="4" w:space="0" w:color="000000"/>
            </w:tcBorders>
            <w:shd w:val="clear" w:color="auto" w:fill="auto"/>
          </w:tcPr>
          <w:p w14:paraId="1972A995" w14:textId="77777777" w:rsidR="00A323E3" w:rsidRPr="00A323E3" w:rsidRDefault="00A323E3" w:rsidP="00A323E3">
            <w:pPr>
              <w:ind w:left="426" w:hanging="250"/>
              <w:contextualSpacing/>
              <w:jc w:val="center"/>
              <w:rPr>
                <w:sz w:val="20"/>
              </w:rPr>
            </w:pPr>
            <w:r w:rsidRPr="00A323E3">
              <w:rPr>
                <w:b/>
                <w:bCs/>
                <w:sz w:val="20"/>
                <w:lang w:val="id-ID"/>
              </w:rPr>
              <w:t>%</w:t>
            </w:r>
          </w:p>
        </w:tc>
      </w:tr>
      <w:tr w:rsidR="00A323E3" w:rsidRPr="005F593B" w14:paraId="6BBE52D8" w14:textId="77777777" w:rsidTr="00D466EE">
        <w:trPr>
          <w:trHeight w:val="622"/>
        </w:trPr>
        <w:tc>
          <w:tcPr>
            <w:tcW w:w="2410" w:type="dxa"/>
            <w:tcBorders>
              <w:top w:val="single" w:sz="4" w:space="0" w:color="000000"/>
            </w:tcBorders>
            <w:shd w:val="clear" w:color="auto" w:fill="auto"/>
          </w:tcPr>
          <w:p w14:paraId="6553E9B7" w14:textId="77777777" w:rsidR="00A323E3" w:rsidRPr="00A323E3" w:rsidRDefault="00A323E3" w:rsidP="00A323E3">
            <w:pPr>
              <w:pStyle w:val="ListParagraph"/>
              <w:ind w:left="34"/>
              <w:jc w:val="both"/>
              <w:rPr>
                <w:sz w:val="20"/>
              </w:rPr>
            </w:pPr>
            <w:proofErr w:type="spellStart"/>
            <w:r w:rsidRPr="00A323E3">
              <w:rPr>
                <w:sz w:val="20"/>
              </w:rPr>
              <w:t>Usia</w:t>
            </w:r>
            <w:proofErr w:type="spellEnd"/>
            <w:r w:rsidRPr="00A323E3">
              <w:rPr>
                <w:sz w:val="20"/>
              </w:rPr>
              <w:t xml:space="preserve"> Ibu (</w:t>
            </w:r>
            <w:proofErr w:type="spellStart"/>
            <w:r w:rsidRPr="00A323E3">
              <w:rPr>
                <w:sz w:val="20"/>
              </w:rPr>
              <w:t>tahun</w:t>
            </w:r>
            <w:proofErr w:type="spellEnd"/>
            <w:r w:rsidRPr="00A323E3">
              <w:rPr>
                <w:sz w:val="20"/>
              </w:rPr>
              <w:t xml:space="preserve">): </w:t>
            </w:r>
          </w:p>
          <w:p w14:paraId="5F3A0BFD" w14:textId="77777777" w:rsidR="00A323E3" w:rsidRPr="00A323E3" w:rsidRDefault="00A323E3" w:rsidP="00A323E3">
            <w:pPr>
              <w:pStyle w:val="ListParagraph"/>
              <w:numPr>
                <w:ilvl w:val="0"/>
                <w:numId w:val="7"/>
              </w:numPr>
              <w:suppressAutoHyphens/>
              <w:jc w:val="both"/>
              <w:rPr>
                <w:sz w:val="20"/>
              </w:rPr>
            </w:pPr>
            <w:r w:rsidRPr="00A323E3">
              <w:rPr>
                <w:sz w:val="20"/>
              </w:rPr>
              <w:t xml:space="preserve">&lt; 28 </w:t>
            </w:r>
            <w:proofErr w:type="spellStart"/>
            <w:r w:rsidRPr="00A323E3">
              <w:rPr>
                <w:sz w:val="20"/>
              </w:rPr>
              <w:t>tahun</w:t>
            </w:r>
            <w:proofErr w:type="spellEnd"/>
          </w:p>
          <w:p w14:paraId="50EAC213" w14:textId="77777777" w:rsidR="00A323E3" w:rsidRPr="00A323E3" w:rsidRDefault="00A323E3" w:rsidP="00A323E3">
            <w:pPr>
              <w:pStyle w:val="ListParagraph"/>
              <w:numPr>
                <w:ilvl w:val="0"/>
                <w:numId w:val="7"/>
              </w:numPr>
              <w:suppressAutoHyphens/>
              <w:jc w:val="both"/>
              <w:rPr>
                <w:sz w:val="20"/>
              </w:rPr>
            </w:pPr>
            <w:r w:rsidRPr="00A323E3">
              <w:rPr>
                <w:sz w:val="20"/>
              </w:rPr>
              <w:t>≥</w:t>
            </w:r>
            <w:r w:rsidRPr="00A323E3">
              <w:rPr>
                <w:rFonts w:eastAsia="Georgia"/>
                <w:sz w:val="20"/>
              </w:rPr>
              <w:t xml:space="preserve"> </w:t>
            </w:r>
            <w:r w:rsidRPr="00A323E3">
              <w:rPr>
                <w:sz w:val="20"/>
              </w:rPr>
              <w:t xml:space="preserve">28 </w:t>
            </w:r>
            <w:proofErr w:type="spellStart"/>
            <w:r w:rsidRPr="00A323E3">
              <w:rPr>
                <w:sz w:val="20"/>
              </w:rPr>
              <w:t>tahun</w:t>
            </w:r>
            <w:proofErr w:type="spellEnd"/>
          </w:p>
        </w:tc>
        <w:tc>
          <w:tcPr>
            <w:tcW w:w="709" w:type="dxa"/>
            <w:tcBorders>
              <w:top w:val="single" w:sz="4" w:space="0" w:color="000000"/>
            </w:tcBorders>
            <w:shd w:val="clear" w:color="auto" w:fill="auto"/>
          </w:tcPr>
          <w:p w14:paraId="59243296" w14:textId="77777777" w:rsidR="00A323E3" w:rsidRPr="00A323E3" w:rsidRDefault="00A323E3" w:rsidP="00A323E3">
            <w:pPr>
              <w:snapToGrid w:val="0"/>
              <w:ind w:firstLine="15"/>
              <w:contextualSpacing/>
              <w:jc w:val="center"/>
              <w:rPr>
                <w:sz w:val="20"/>
              </w:rPr>
            </w:pPr>
          </w:p>
          <w:p w14:paraId="5CB57C9B" w14:textId="77777777" w:rsidR="00A323E3" w:rsidRPr="00A323E3" w:rsidRDefault="00A323E3" w:rsidP="00A323E3">
            <w:pPr>
              <w:ind w:firstLine="15"/>
              <w:contextualSpacing/>
              <w:jc w:val="center"/>
              <w:rPr>
                <w:sz w:val="20"/>
              </w:rPr>
            </w:pPr>
            <w:r w:rsidRPr="00A323E3">
              <w:rPr>
                <w:sz w:val="20"/>
              </w:rPr>
              <w:t>16</w:t>
            </w:r>
          </w:p>
          <w:p w14:paraId="397A3787" w14:textId="77777777" w:rsidR="00A323E3" w:rsidRPr="00A323E3" w:rsidRDefault="00A323E3" w:rsidP="00A323E3">
            <w:pPr>
              <w:ind w:firstLine="15"/>
              <w:contextualSpacing/>
              <w:jc w:val="center"/>
              <w:rPr>
                <w:sz w:val="20"/>
              </w:rPr>
            </w:pPr>
            <w:r w:rsidRPr="00A323E3">
              <w:rPr>
                <w:sz w:val="20"/>
              </w:rPr>
              <w:t>16</w:t>
            </w:r>
          </w:p>
        </w:tc>
        <w:tc>
          <w:tcPr>
            <w:tcW w:w="993" w:type="dxa"/>
            <w:tcBorders>
              <w:top w:val="single" w:sz="4" w:space="0" w:color="000000"/>
            </w:tcBorders>
            <w:shd w:val="clear" w:color="auto" w:fill="auto"/>
          </w:tcPr>
          <w:p w14:paraId="20B0FB21" w14:textId="77777777" w:rsidR="00A323E3" w:rsidRPr="00A323E3" w:rsidRDefault="00A323E3" w:rsidP="00A323E3">
            <w:pPr>
              <w:snapToGrid w:val="0"/>
              <w:contextualSpacing/>
              <w:jc w:val="center"/>
              <w:rPr>
                <w:sz w:val="20"/>
                <w:lang w:val="id-ID"/>
              </w:rPr>
            </w:pPr>
          </w:p>
          <w:p w14:paraId="409EE699" w14:textId="77777777" w:rsidR="00A323E3" w:rsidRPr="00A323E3" w:rsidRDefault="00A323E3" w:rsidP="00A323E3">
            <w:pPr>
              <w:contextualSpacing/>
              <w:jc w:val="center"/>
              <w:rPr>
                <w:sz w:val="20"/>
              </w:rPr>
            </w:pPr>
            <w:r w:rsidRPr="00A323E3">
              <w:rPr>
                <w:sz w:val="20"/>
              </w:rPr>
              <w:t>50,0</w:t>
            </w:r>
          </w:p>
          <w:p w14:paraId="2B014B9B" w14:textId="77777777" w:rsidR="00A323E3" w:rsidRPr="00A323E3" w:rsidRDefault="00A323E3" w:rsidP="00A323E3">
            <w:pPr>
              <w:contextualSpacing/>
              <w:jc w:val="center"/>
              <w:rPr>
                <w:sz w:val="20"/>
              </w:rPr>
            </w:pPr>
            <w:r w:rsidRPr="00A323E3">
              <w:rPr>
                <w:sz w:val="20"/>
              </w:rPr>
              <w:t>50,0</w:t>
            </w:r>
          </w:p>
        </w:tc>
      </w:tr>
      <w:tr w:rsidR="00A323E3" w:rsidRPr="005F593B" w14:paraId="2682FAD0" w14:textId="77777777" w:rsidTr="00D466EE">
        <w:tc>
          <w:tcPr>
            <w:tcW w:w="2410" w:type="dxa"/>
            <w:tcBorders>
              <w:top w:val="single" w:sz="4" w:space="0" w:color="000000"/>
              <w:bottom w:val="single" w:sz="4" w:space="0" w:color="000000"/>
            </w:tcBorders>
            <w:shd w:val="clear" w:color="auto" w:fill="auto"/>
          </w:tcPr>
          <w:p w14:paraId="7F7D2AFE" w14:textId="77777777" w:rsidR="00A323E3" w:rsidRPr="00A323E3" w:rsidRDefault="00A323E3" w:rsidP="00A323E3">
            <w:pPr>
              <w:pStyle w:val="ListParagraph"/>
              <w:ind w:left="34"/>
              <w:jc w:val="both"/>
              <w:rPr>
                <w:sz w:val="20"/>
              </w:rPr>
            </w:pPr>
            <w:r w:rsidRPr="00A323E3">
              <w:rPr>
                <w:sz w:val="20"/>
              </w:rPr>
              <w:t>Pendidikan:</w:t>
            </w:r>
          </w:p>
          <w:p w14:paraId="7FE73C4B" w14:textId="77777777" w:rsidR="00A323E3" w:rsidRPr="00A323E3" w:rsidRDefault="00A323E3" w:rsidP="00A323E3">
            <w:pPr>
              <w:pStyle w:val="ListParagraph"/>
              <w:numPr>
                <w:ilvl w:val="0"/>
                <w:numId w:val="7"/>
              </w:numPr>
              <w:suppressAutoHyphens/>
              <w:jc w:val="both"/>
              <w:rPr>
                <w:sz w:val="20"/>
              </w:rPr>
            </w:pPr>
            <w:r w:rsidRPr="00A323E3">
              <w:rPr>
                <w:sz w:val="20"/>
              </w:rPr>
              <w:t>SD/SMP</w:t>
            </w:r>
          </w:p>
          <w:p w14:paraId="65010A58" w14:textId="77777777" w:rsidR="00A323E3" w:rsidRPr="00A323E3" w:rsidRDefault="00A323E3" w:rsidP="00A323E3">
            <w:pPr>
              <w:pStyle w:val="ListParagraph"/>
              <w:numPr>
                <w:ilvl w:val="0"/>
                <w:numId w:val="7"/>
              </w:numPr>
              <w:suppressAutoHyphens/>
              <w:jc w:val="both"/>
              <w:rPr>
                <w:sz w:val="20"/>
              </w:rPr>
            </w:pPr>
            <w:r w:rsidRPr="00A323E3">
              <w:rPr>
                <w:sz w:val="20"/>
              </w:rPr>
              <w:t>SMA/PT</w:t>
            </w:r>
          </w:p>
        </w:tc>
        <w:tc>
          <w:tcPr>
            <w:tcW w:w="709" w:type="dxa"/>
            <w:tcBorders>
              <w:top w:val="single" w:sz="4" w:space="0" w:color="000000"/>
              <w:bottom w:val="single" w:sz="4" w:space="0" w:color="000000"/>
            </w:tcBorders>
            <w:shd w:val="clear" w:color="auto" w:fill="auto"/>
          </w:tcPr>
          <w:p w14:paraId="73F6D0F8" w14:textId="77777777" w:rsidR="00A323E3" w:rsidRPr="00A323E3" w:rsidRDefault="00A323E3" w:rsidP="00A323E3">
            <w:pPr>
              <w:snapToGrid w:val="0"/>
              <w:ind w:firstLine="15"/>
              <w:contextualSpacing/>
              <w:jc w:val="center"/>
              <w:rPr>
                <w:sz w:val="20"/>
              </w:rPr>
            </w:pPr>
          </w:p>
          <w:p w14:paraId="5EBBB5B9" w14:textId="77777777" w:rsidR="00A323E3" w:rsidRPr="00A323E3" w:rsidRDefault="00A323E3" w:rsidP="00A323E3">
            <w:pPr>
              <w:ind w:firstLine="15"/>
              <w:contextualSpacing/>
              <w:jc w:val="center"/>
              <w:rPr>
                <w:sz w:val="20"/>
              </w:rPr>
            </w:pPr>
            <w:r w:rsidRPr="00A323E3">
              <w:rPr>
                <w:sz w:val="20"/>
              </w:rPr>
              <w:t>10</w:t>
            </w:r>
          </w:p>
          <w:p w14:paraId="62376F51" w14:textId="77777777" w:rsidR="00A323E3" w:rsidRPr="00A323E3" w:rsidRDefault="00A323E3" w:rsidP="00A323E3">
            <w:pPr>
              <w:ind w:firstLine="15"/>
              <w:contextualSpacing/>
              <w:jc w:val="center"/>
              <w:rPr>
                <w:sz w:val="20"/>
              </w:rPr>
            </w:pPr>
            <w:r w:rsidRPr="00A323E3">
              <w:rPr>
                <w:sz w:val="20"/>
              </w:rPr>
              <w:t>22</w:t>
            </w:r>
          </w:p>
        </w:tc>
        <w:tc>
          <w:tcPr>
            <w:tcW w:w="993" w:type="dxa"/>
            <w:tcBorders>
              <w:top w:val="single" w:sz="4" w:space="0" w:color="000000"/>
              <w:bottom w:val="single" w:sz="4" w:space="0" w:color="000000"/>
            </w:tcBorders>
            <w:shd w:val="clear" w:color="auto" w:fill="auto"/>
          </w:tcPr>
          <w:p w14:paraId="03B672F6" w14:textId="77777777" w:rsidR="00A323E3" w:rsidRPr="00A323E3" w:rsidRDefault="00A323E3" w:rsidP="00A323E3">
            <w:pPr>
              <w:snapToGrid w:val="0"/>
              <w:contextualSpacing/>
              <w:jc w:val="center"/>
              <w:rPr>
                <w:sz w:val="20"/>
              </w:rPr>
            </w:pPr>
          </w:p>
          <w:p w14:paraId="0964F680" w14:textId="77777777" w:rsidR="00A323E3" w:rsidRPr="00A323E3" w:rsidRDefault="00A323E3" w:rsidP="00A323E3">
            <w:pPr>
              <w:contextualSpacing/>
              <w:jc w:val="center"/>
              <w:rPr>
                <w:sz w:val="20"/>
              </w:rPr>
            </w:pPr>
            <w:r w:rsidRPr="00A323E3">
              <w:rPr>
                <w:sz w:val="20"/>
              </w:rPr>
              <w:t>31,2</w:t>
            </w:r>
          </w:p>
          <w:p w14:paraId="015149A5" w14:textId="77777777" w:rsidR="00A323E3" w:rsidRPr="00A323E3" w:rsidRDefault="00A323E3" w:rsidP="00A323E3">
            <w:pPr>
              <w:contextualSpacing/>
              <w:jc w:val="center"/>
              <w:rPr>
                <w:sz w:val="20"/>
              </w:rPr>
            </w:pPr>
            <w:r w:rsidRPr="00A323E3">
              <w:rPr>
                <w:sz w:val="20"/>
              </w:rPr>
              <w:t>68,8</w:t>
            </w:r>
          </w:p>
        </w:tc>
      </w:tr>
      <w:tr w:rsidR="00A323E3" w:rsidRPr="005F593B" w14:paraId="60B16474" w14:textId="77777777" w:rsidTr="00D466EE">
        <w:trPr>
          <w:trHeight w:val="274"/>
        </w:trPr>
        <w:tc>
          <w:tcPr>
            <w:tcW w:w="2410" w:type="dxa"/>
            <w:tcBorders>
              <w:top w:val="single" w:sz="4" w:space="0" w:color="000000"/>
              <w:bottom w:val="single" w:sz="4" w:space="0" w:color="000000"/>
            </w:tcBorders>
            <w:shd w:val="clear" w:color="auto" w:fill="auto"/>
          </w:tcPr>
          <w:p w14:paraId="09DCB610" w14:textId="77777777" w:rsidR="00A323E3" w:rsidRPr="00A323E3" w:rsidRDefault="00A323E3" w:rsidP="00A323E3">
            <w:pPr>
              <w:pStyle w:val="ListParagraph"/>
              <w:ind w:left="34"/>
              <w:jc w:val="both"/>
              <w:rPr>
                <w:sz w:val="20"/>
              </w:rPr>
            </w:pPr>
            <w:r w:rsidRPr="00A323E3">
              <w:rPr>
                <w:sz w:val="20"/>
                <w:lang w:val="id-ID"/>
              </w:rPr>
              <w:t>Pekerjaan :</w:t>
            </w:r>
            <w:r w:rsidRPr="00A323E3">
              <w:rPr>
                <w:sz w:val="20"/>
              </w:rPr>
              <w:t xml:space="preserve"> </w:t>
            </w:r>
          </w:p>
          <w:p w14:paraId="73414123" w14:textId="77777777" w:rsidR="00A323E3" w:rsidRPr="00A323E3" w:rsidRDefault="00A323E3" w:rsidP="00A323E3">
            <w:pPr>
              <w:pStyle w:val="ListParagraph"/>
              <w:numPr>
                <w:ilvl w:val="0"/>
                <w:numId w:val="7"/>
              </w:numPr>
              <w:suppressAutoHyphens/>
              <w:jc w:val="both"/>
              <w:rPr>
                <w:sz w:val="20"/>
              </w:rPr>
            </w:pPr>
            <w:proofErr w:type="spellStart"/>
            <w:r w:rsidRPr="00A323E3">
              <w:rPr>
                <w:sz w:val="20"/>
              </w:rPr>
              <w:t>Tidak</w:t>
            </w:r>
            <w:proofErr w:type="spellEnd"/>
            <w:r w:rsidRPr="00A323E3">
              <w:rPr>
                <w:sz w:val="20"/>
              </w:rPr>
              <w:t xml:space="preserve"> </w:t>
            </w:r>
            <w:r w:rsidRPr="00A323E3">
              <w:rPr>
                <w:sz w:val="20"/>
                <w:lang w:val="id-ID"/>
              </w:rPr>
              <w:t>Bekerja</w:t>
            </w:r>
          </w:p>
          <w:p w14:paraId="296CE28D" w14:textId="77777777" w:rsidR="00A323E3" w:rsidRPr="00A323E3" w:rsidRDefault="00A323E3" w:rsidP="00A323E3">
            <w:pPr>
              <w:pStyle w:val="ListParagraph"/>
              <w:numPr>
                <w:ilvl w:val="0"/>
                <w:numId w:val="7"/>
              </w:numPr>
              <w:suppressAutoHyphens/>
              <w:jc w:val="both"/>
              <w:rPr>
                <w:sz w:val="20"/>
              </w:rPr>
            </w:pPr>
            <w:r w:rsidRPr="00A323E3">
              <w:rPr>
                <w:sz w:val="20"/>
                <w:lang w:val="id-ID"/>
              </w:rPr>
              <w:t>Bekerja</w:t>
            </w:r>
          </w:p>
        </w:tc>
        <w:tc>
          <w:tcPr>
            <w:tcW w:w="709" w:type="dxa"/>
            <w:tcBorders>
              <w:top w:val="single" w:sz="4" w:space="0" w:color="000000"/>
              <w:bottom w:val="single" w:sz="4" w:space="0" w:color="000000"/>
            </w:tcBorders>
            <w:shd w:val="clear" w:color="auto" w:fill="auto"/>
          </w:tcPr>
          <w:p w14:paraId="513BFCA2" w14:textId="77777777" w:rsidR="00A323E3" w:rsidRPr="00A323E3" w:rsidRDefault="00A323E3" w:rsidP="00A323E3">
            <w:pPr>
              <w:snapToGrid w:val="0"/>
              <w:ind w:firstLine="15"/>
              <w:contextualSpacing/>
              <w:jc w:val="center"/>
              <w:rPr>
                <w:sz w:val="20"/>
                <w:lang w:val="id-ID"/>
              </w:rPr>
            </w:pPr>
          </w:p>
          <w:p w14:paraId="0557C2A6" w14:textId="77777777" w:rsidR="00A323E3" w:rsidRPr="00A323E3" w:rsidRDefault="00A323E3" w:rsidP="00A323E3">
            <w:pPr>
              <w:ind w:firstLine="15"/>
              <w:contextualSpacing/>
              <w:jc w:val="center"/>
              <w:rPr>
                <w:sz w:val="20"/>
              </w:rPr>
            </w:pPr>
            <w:r w:rsidRPr="00A323E3">
              <w:rPr>
                <w:sz w:val="20"/>
              </w:rPr>
              <w:t>16</w:t>
            </w:r>
          </w:p>
          <w:p w14:paraId="12D30E15" w14:textId="77777777" w:rsidR="00A323E3" w:rsidRPr="00A323E3" w:rsidRDefault="00A323E3" w:rsidP="00A323E3">
            <w:pPr>
              <w:ind w:firstLine="15"/>
              <w:contextualSpacing/>
              <w:jc w:val="center"/>
              <w:rPr>
                <w:sz w:val="20"/>
              </w:rPr>
            </w:pPr>
            <w:r w:rsidRPr="00A323E3">
              <w:rPr>
                <w:sz w:val="20"/>
              </w:rPr>
              <w:t>16</w:t>
            </w:r>
          </w:p>
        </w:tc>
        <w:tc>
          <w:tcPr>
            <w:tcW w:w="993" w:type="dxa"/>
            <w:tcBorders>
              <w:top w:val="single" w:sz="4" w:space="0" w:color="000000"/>
              <w:bottom w:val="single" w:sz="4" w:space="0" w:color="000000"/>
            </w:tcBorders>
            <w:shd w:val="clear" w:color="auto" w:fill="auto"/>
          </w:tcPr>
          <w:p w14:paraId="45D002D0" w14:textId="77777777" w:rsidR="00A323E3" w:rsidRPr="00A323E3" w:rsidRDefault="00A323E3" w:rsidP="00A323E3">
            <w:pPr>
              <w:snapToGrid w:val="0"/>
              <w:contextualSpacing/>
              <w:jc w:val="center"/>
              <w:rPr>
                <w:sz w:val="20"/>
              </w:rPr>
            </w:pPr>
          </w:p>
          <w:p w14:paraId="5808AE77" w14:textId="77777777" w:rsidR="00A323E3" w:rsidRPr="00A323E3" w:rsidRDefault="00A323E3" w:rsidP="00A323E3">
            <w:pPr>
              <w:contextualSpacing/>
              <w:jc w:val="center"/>
              <w:rPr>
                <w:sz w:val="20"/>
              </w:rPr>
            </w:pPr>
            <w:r w:rsidRPr="00A323E3">
              <w:rPr>
                <w:sz w:val="20"/>
              </w:rPr>
              <w:t>50,0</w:t>
            </w:r>
          </w:p>
          <w:p w14:paraId="601A0151" w14:textId="77777777" w:rsidR="00A323E3" w:rsidRPr="00A323E3" w:rsidRDefault="00A323E3" w:rsidP="00A323E3">
            <w:pPr>
              <w:contextualSpacing/>
              <w:jc w:val="center"/>
              <w:rPr>
                <w:sz w:val="20"/>
              </w:rPr>
            </w:pPr>
            <w:r w:rsidRPr="00A323E3">
              <w:rPr>
                <w:sz w:val="20"/>
              </w:rPr>
              <w:t>50,0</w:t>
            </w:r>
          </w:p>
        </w:tc>
      </w:tr>
      <w:tr w:rsidR="00A323E3" w:rsidRPr="005F593B" w14:paraId="65B725B6" w14:textId="77777777" w:rsidTr="00D466EE">
        <w:trPr>
          <w:trHeight w:val="274"/>
        </w:trPr>
        <w:tc>
          <w:tcPr>
            <w:tcW w:w="2410" w:type="dxa"/>
            <w:tcBorders>
              <w:top w:val="single" w:sz="4" w:space="0" w:color="000000"/>
              <w:bottom w:val="single" w:sz="4" w:space="0" w:color="000000"/>
            </w:tcBorders>
            <w:shd w:val="clear" w:color="auto" w:fill="auto"/>
          </w:tcPr>
          <w:p w14:paraId="1067A2CA" w14:textId="77777777" w:rsidR="00A323E3" w:rsidRPr="00A323E3" w:rsidRDefault="00A323E3" w:rsidP="00A323E3">
            <w:pPr>
              <w:pStyle w:val="ListParagraph"/>
              <w:ind w:left="34"/>
              <w:jc w:val="both"/>
              <w:rPr>
                <w:sz w:val="20"/>
              </w:rPr>
            </w:pPr>
            <w:proofErr w:type="spellStart"/>
            <w:r w:rsidRPr="00A323E3">
              <w:rPr>
                <w:sz w:val="20"/>
              </w:rPr>
              <w:t>Paritas</w:t>
            </w:r>
            <w:proofErr w:type="spellEnd"/>
            <w:r w:rsidRPr="00A323E3">
              <w:rPr>
                <w:sz w:val="20"/>
              </w:rPr>
              <w:t xml:space="preserve">: </w:t>
            </w:r>
          </w:p>
          <w:p w14:paraId="72DCE164" w14:textId="77777777" w:rsidR="00A323E3" w:rsidRPr="00A323E3" w:rsidRDefault="00A323E3" w:rsidP="00A323E3">
            <w:pPr>
              <w:pStyle w:val="ListParagraph"/>
              <w:numPr>
                <w:ilvl w:val="0"/>
                <w:numId w:val="7"/>
              </w:numPr>
              <w:suppressAutoHyphens/>
              <w:jc w:val="both"/>
              <w:rPr>
                <w:sz w:val="20"/>
              </w:rPr>
            </w:pPr>
            <w:r w:rsidRPr="00A323E3">
              <w:rPr>
                <w:sz w:val="20"/>
              </w:rPr>
              <w:t>Primipara</w:t>
            </w:r>
          </w:p>
          <w:p w14:paraId="1EBFBA82" w14:textId="77777777" w:rsidR="00A323E3" w:rsidRPr="00A323E3" w:rsidRDefault="00A323E3" w:rsidP="00A323E3">
            <w:pPr>
              <w:pStyle w:val="ListParagraph"/>
              <w:numPr>
                <w:ilvl w:val="0"/>
                <w:numId w:val="7"/>
              </w:numPr>
              <w:suppressAutoHyphens/>
              <w:jc w:val="both"/>
              <w:rPr>
                <w:sz w:val="20"/>
              </w:rPr>
            </w:pPr>
            <w:r w:rsidRPr="00A323E3">
              <w:rPr>
                <w:sz w:val="20"/>
              </w:rPr>
              <w:t>Multipara</w:t>
            </w:r>
          </w:p>
        </w:tc>
        <w:tc>
          <w:tcPr>
            <w:tcW w:w="709" w:type="dxa"/>
            <w:tcBorders>
              <w:top w:val="single" w:sz="4" w:space="0" w:color="000000"/>
              <w:bottom w:val="single" w:sz="4" w:space="0" w:color="000000"/>
            </w:tcBorders>
            <w:shd w:val="clear" w:color="auto" w:fill="auto"/>
          </w:tcPr>
          <w:p w14:paraId="3C62C666" w14:textId="77777777" w:rsidR="00A323E3" w:rsidRPr="00A323E3" w:rsidRDefault="00A323E3" w:rsidP="00A323E3">
            <w:pPr>
              <w:snapToGrid w:val="0"/>
              <w:ind w:firstLine="15"/>
              <w:contextualSpacing/>
              <w:jc w:val="center"/>
              <w:rPr>
                <w:sz w:val="20"/>
                <w:lang w:val="id-ID"/>
              </w:rPr>
            </w:pPr>
          </w:p>
          <w:p w14:paraId="3462013C" w14:textId="77777777" w:rsidR="00A323E3" w:rsidRPr="00A323E3" w:rsidRDefault="00A323E3" w:rsidP="00A323E3">
            <w:pPr>
              <w:ind w:firstLine="15"/>
              <w:contextualSpacing/>
              <w:jc w:val="center"/>
              <w:rPr>
                <w:sz w:val="20"/>
              </w:rPr>
            </w:pPr>
            <w:r w:rsidRPr="00A323E3">
              <w:rPr>
                <w:sz w:val="20"/>
              </w:rPr>
              <w:t>9</w:t>
            </w:r>
          </w:p>
          <w:p w14:paraId="2ED62DE5" w14:textId="77777777" w:rsidR="00A323E3" w:rsidRPr="00A323E3" w:rsidRDefault="00A323E3" w:rsidP="00A323E3">
            <w:pPr>
              <w:ind w:firstLine="15"/>
              <w:contextualSpacing/>
              <w:jc w:val="center"/>
              <w:rPr>
                <w:sz w:val="20"/>
              </w:rPr>
            </w:pPr>
            <w:r w:rsidRPr="00A323E3">
              <w:rPr>
                <w:sz w:val="20"/>
              </w:rPr>
              <w:t>23</w:t>
            </w:r>
          </w:p>
        </w:tc>
        <w:tc>
          <w:tcPr>
            <w:tcW w:w="993" w:type="dxa"/>
            <w:tcBorders>
              <w:top w:val="single" w:sz="4" w:space="0" w:color="000000"/>
              <w:bottom w:val="single" w:sz="4" w:space="0" w:color="000000"/>
            </w:tcBorders>
            <w:shd w:val="clear" w:color="auto" w:fill="auto"/>
          </w:tcPr>
          <w:p w14:paraId="69AB6E86" w14:textId="77777777" w:rsidR="00A323E3" w:rsidRPr="00A323E3" w:rsidRDefault="00A323E3" w:rsidP="00A323E3">
            <w:pPr>
              <w:snapToGrid w:val="0"/>
              <w:contextualSpacing/>
              <w:jc w:val="center"/>
              <w:rPr>
                <w:sz w:val="20"/>
              </w:rPr>
            </w:pPr>
          </w:p>
          <w:p w14:paraId="70BBFDB1" w14:textId="77777777" w:rsidR="00A323E3" w:rsidRPr="00A323E3" w:rsidRDefault="00A323E3" w:rsidP="00A323E3">
            <w:pPr>
              <w:contextualSpacing/>
              <w:jc w:val="center"/>
              <w:rPr>
                <w:sz w:val="20"/>
              </w:rPr>
            </w:pPr>
            <w:r w:rsidRPr="00A323E3">
              <w:rPr>
                <w:sz w:val="20"/>
              </w:rPr>
              <w:t>28,1</w:t>
            </w:r>
          </w:p>
          <w:p w14:paraId="77006888" w14:textId="77777777" w:rsidR="00A323E3" w:rsidRPr="00A323E3" w:rsidRDefault="00A323E3" w:rsidP="00A323E3">
            <w:pPr>
              <w:contextualSpacing/>
              <w:jc w:val="center"/>
              <w:rPr>
                <w:sz w:val="20"/>
              </w:rPr>
            </w:pPr>
            <w:r w:rsidRPr="00A323E3">
              <w:rPr>
                <w:sz w:val="20"/>
              </w:rPr>
              <w:t>71,9</w:t>
            </w:r>
          </w:p>
        </w:tc>
      </w:tr>
    </w:tbl>
    <w:p w14:paraId="0D06DB7A" w14:textId="77777777" w:rsidR="00A323E3" w:rsidRPr="00A323E3" w:rsidRDefault="00A323E3" w:rsidP="00A323E3">
      <w:pPr>
        <w:pStyle w:val="IEEEParagraph"/>
        <w:spacing w:line="276" w:lineRule="auto"/>
        <w:rPr>
          <w:color w:val="000000"/>
          <w:sz w:val="22"/>
          <w:szCs w:val="22"/>
        </w:rPr>
      </w:pPr>
    </w:p>
    <w:p w14:paraId="1D9686CE" w14:textId="4C934AD2" w:rsidR="00D466EE" w:rsidRDefault="00D466EE" w:rsidP="00D466EE">
      <w:pPr>
        <w:pStyle w:val="IEEEParagraph"/>
        <w:spacing w:line="276" w:lineRule="auto"/>
        <w:rPr>
          <w:sz w:val="22"/>
          <w:szCs w:val="22"/>
        </w:rPr>
      </w:pPr>
      <w:proofErr w:type="spellStart"/>
      <w:r w:rsidRPr="00D466EE">
        <w:rPr>
          <w:sz w:val="22"/>
          <w:szCs w:val="22"/>
        </w:rPr>
        <w:t>Tabel</w:t>
      </w:r>
      <w:proofErr w:type="spellEnd"/>
      <w:r w:rsidRPr="00D466EE">
        <w:rPr>
          <w:sz w:val="22"/>
          <w:szCs w:val="22"/>
        </w:rPr>
        <w:t xml:space="preserve"> 2 </w:t>
      </w:r>
      <w:proofErr w:type="spellStart"/>
      <w:r w:rsidRPr="00D466EE">
        <w:rPr>
          <w:sz w:val="22"/>
          <w:szCs w:val="22"/>
        </w:rPr>
        <w:t>menampilkan</w:t>
      </w:r>
      <w:proofErr w:type="spellEnd"/>
      <w:r w:rsidRPr="00D466EE">
        <w:rPr>
          <w:sz w:val="22"/>
          <w:szCs w:val="22"/>
        </w:rPr>
        <w:t xml:space="preserve"> </w:t>
      </w:r>
      <w:proofErr w:type="spellStart"/>
      <w:r w:rsidRPr="00D466EE">
        <w:rPr>
          <w:sz w:val="22"/>
          <w:szCs w:val="22"/>
        </w:rPr>
        <w:t>nyeri</w:t>
      </w:r>
      <w:proofErr w:type="spellEnd"/>
      <w:r w:rsidRPr="00D466EE">
        <w:rPr>
          <w:sz w:val="22"/>
          <w:szCs w:val="22"/>
        </w:rPr>
        <w:t xml:space="preserve"> </w:t>
      </w:r>
      <w:proofErr w:type="spellStart"/>
      <w:r w:rsidRPr="00D466EE">
        <w:rPr>
          <w:sz w:val="22"/>
          <w:szCs w:val="22"/>
        </w:rPr>
        <w:t>punggung</w:t>
      </w:r>
      <w:proofErr w:type="spellEnd"/>
      <w:r w:rsidRPr="00D466EE">
        <w:rPr>
          <w:sz w:val="22"/>
          <w:szCs w:val="22"/>
        </w:rPr>
        <w:t xml:space="preserve"> </w:t>
      </w:r>
      <w:proofErr w:type="spellStart"/>
      <w:r w:rsidRPr="00D466EE">
        <w:rPr>
          <w:sz w:val="22"/>
          <w:szCs w:val="22"/>
        </w:rPr>
        <w:t>bawah</w:t>
      </w:r>
      <w:proofErr w:type="spellEnd"/>
      <w:r w:rsidRPr="00D466EE">
        <w:rPr>
          <w:sz w:val="22"/>
          <w:szCs w:val="22"/>
        </w:rPr>
        <w:t xml:space="preserve"> </w:t>
      </w:r>
      <w:proofErr w:type="spellStart"/>
      <w:r w:rsidRPr="00D466EE">
        <w:rPr>
          <w:sz w:val="22"/>
          <w:szCs w:val="22"/>
        </w:rPr>
        <w:t>sebelum</w:t>
      </w:r>
      <w:proofErr w:type="spellEnd"/>
      <w:r w:rsidRPr="00D466EE">
        <w:rPr>
          <w:sz w:val="22"/>
          <w:szCs w:val="22"/>
        </w:rPr>
        <w:t xml:space="preserve"> </w:t>
      </w:r>
      <w:proofErr w:type="spellStart"/>
      <w:r w:rsidRPr="00D466EE">
        <w:rPr>
          <w:sz w:val="22"/>
          <w:szCs w:val="22"/>
        </w:rPr>
        <w:t>e</w:t>
      </w:r>
      <w:r w:rsidRPr="00D466EE">
        <w:rPr>
          <w:i/>
          <w:iCs/>
          <w:sz w:val="22"/>
          <w:szCs w:val="22"/>
        </w:rPr>
        <w:t>ndorphine</w:t>
      </w:r>
      <w:proofErr w:type="spellEnd"/>
      <w:r w:rsidRPr="00D466EE">
        <w:rPr>
          <w:i/>
          <w:iCs/>
          <w:sz w:val="22"/>
          <w:szCs w:val="22"/>
        </w:rPr>
        <w:t xml:space="preserve"> massage</w:t>
      </w:r>
      <w:r w:rsidRPr="00D466EE">
        <w:rPr>
          <w:sz w:val="22"/>
          <w:szCs w:val="22"/>
        </w:rPr>
        <w:t xml:space="preserve">, </w:t>
      </w:r>
      <w:proofErr w:type="spellStart"/>
      <w:r w:rsidRPr="00D466EE">
        <w:rPr>
          <w:sz w:val="22"/>
          <w:szCs w:val="22"/>
        </w:rPr>
        <w:t>nyeri</w:t>
      </w:r>
      <w:proofErr w:type="spellEnd"/>
      <w:r w:rsidRPr="00D466EE">
        <w:rPr>
          <w:sz w:val="22"/>
          <w:szCs w:val="22"/>
        </w:rPr>
        <w:t xml:space="preserve"> </w:t>
      </w:r>
      <w:proofErr w:type="spellStart"/>
      <w:r w:rsidRPr="00D466EE">
        <w:rPr>
          <w:sz w:val="22"/>
          <w:szCs w:val="22"/>
        </w:rPr>
        <w:t>punggung</w:t>
      </w:r>
      <w:proofErr w:type="spellEnd"/>
      <w:r w:rsidRPr="00D466EE">
        <w:rPr>
          <w:sz w:val="22"/>
          <w:szCs w:val="22"/>
        </w:rPr>
        <w:t xml:space="preserve"> </w:t>
      </w:r>
      <w:proofErr w:type="spellStart"/>
      <w:r w:rsidRPr="00D466EE">
        <w:rPr>
          <w:sz w:val="22"/>
          <w:szCs w:val="22"/>
        </w:rPr>
        <w:t>bawah</w:t>
      </w:r>
      <w:proofErr w:type="spellEnd"/>
      <w:r w:rsidRPr="00D466EE">
        <w:rPr>
          <w:sz w:val="22"/>
          <w:szCs w:val="22"/>
        </w:rPr>
        <w:t xml:space="preserve"> </w:t>
      </w:r>
      <w:proofErr w:type="spellStart"/>
      <w:r w:rsidRPr="00D466EE">
        <w:rPr>
          <w:sz w:val="22"/>
          <w:szCs w:val="22"/>
        </w:rPr>
        <w:t>sesudah</w:t>
      </w:r>
      <w:proofErr w:type="spellEnd"/>
      <w:r w:rsidRPr="00D466EE">
        <w:rPr>
          <w:sz w:val="22"/>
          <w:szCs w:val="22"/>
        </w:rPr>
        <w:t xml:space="preserve"> endorphin </w:t>
      </w:r>
      <w:proofErr w:type="spellStart"/>
      <w:r w:rsidRPr="00D466EE">
        <w:rPr>
          <w:sz w:val="22"/>
          <w:szCs w:val="22"/>
        </w:rPr>
        <w:t>massageminggu</w:t>
      </w:r>
      <w:proofErr w:type="spellEnd"/>
      <w:r w:rsidRPr="00D466EE">
        <w:rPr>
          <w:sz w:val="22"/>
          <w:szCs w:val="22"/>
        </w:rPr>
        <w:t xml:space="preserve"> I, </w:t>
      </w:r>
      <w:proofErr w:type="spellStart"/>
      <w:r w:rsidRPr="00D466EE">
        <w:rPr>
          <w:sz w:val="22"/>
          <w:szCs w:val="22"/>
        </w:rPr>
        <w:t>nyeri</w:t>
      </w:r>
      <w:proofErr w:type="spellEnd"/>
      <w:r w:rsidRPr="00D466EE">
        <w:rPr>
          <w:sz w:val="22"/>
          <w:szCs w:val="22"/>
        </w:rPr>
        <w:t xml:space="preserve"> </w:t>
      </w:r>
      <w:proofErr w:type="spellStart"/>
      <w:r w:rsidRPr="00D466EE">
        <w:rPr>
          <w:sz w:val="22"/>
          <w:szCs w:val="22"/>
        </w:rPr>
        <w:t>punggung</w:t>
      </w:r>
      <w:proofErr w:type="spellEnd"/>
      <w:r w:rsidRPr="00D466EE">
        <w:rPr>
          <w:sz w:val="22"/>
          <w:szCs w:val="22"/>
        </w:rPr>
        <w:t xml:space="preserve"> </w:t>
      </w:r>
      <w:proofErr w:type="spellStart"/>
      <w:r w:rsidRPr="00D466EE">
        <w:rPr>
          <w:sz w:val="22"/>
          <w:szCs w:val="22"/>
        </w:rPr>
        <w:t>bawah</w:t>
      </w:r>
      <w:proofErr w:type="spellEnd"/>
      <w:r w:rsidRPr="00D466EE">
        <w:rPr>
          <w:sz w:val="22"/>
          <w:szCs w:val="22"/>
        </w:rPr>
        <w:t xml:space="preserve"> </w:t>
      </w:r>
      <w:proofErr w:type="spellStart"/>
      <w:r w:rsidRPr="00D466EE">
        <w:rPr>
          <w:sz w:val="22"/>
          <w:szCs w:val="22"/>
        </w:rPr>
        <w:t>sesudah</w:t>
      </w:r>
      <w:proofErr w:type="spellEnd"/>
      <w:r w:rsidRPr="00D466EE">
        <w:rPr>
          <w:sz w:val="22"/>
          <w:szCs w:val="22"/>
        </w:rPr>
        <w:t xml:space="preserve"> endorphin </w:t>
      </w:r>
      <w:proofErr w:type="spellStart"/>
      <w:r w:rsidRPr="00D466EE">
        <w:rPr>
          <w:sz w:val="22"/>
          <w:szCs w:val="22"/>
        </w:rPr>
        <w:t>massageminggu</w:t>
      </w:r>
      <w:proofErr w:type="spellEnd"/>
      <w:r w:rsidRPr="00D466EE">
        <w:rPr>
          <w:sz w:val="22"/>
          <w:szCs w:val="22"/>
        </w:rPr>
        <w:t xml:space="preserve"> II, </w:t>
      </w:r>
      <w:proofErr w:type="spellStart"/>
      <w:r w:rsidRPr="00D466EE">
        <w:rPr>
          <w:sz w:val="22"/>
          <w:szCs w:val="22"/>
        </w:rPr>
        <w:t>cemas</w:t>
      </w:r>
      <w:proofErr w:type="spellEnd"/>
      <w:r w:rsidRPr="00D466EE">
        <w:rPr>
          <w:sz w:val="22"/>
          <w:szCs w:val="22"/>
        </w:rPr>
        <w:t xml:space="preserve"> </w:t>
      </w:r>
      <w:proofErr w:type="spellStart"/>
      <w:r w:rsidRPr="00D466EE">
        <w:rPr>
          <w:sz w:val="22"/>
          <w:szCs w:val="22"/>
        </w:rPr>
        <w:t>sebelum</w:t>
      </w:r>
      <w:proofErr w:type="spellEnd"/>
      <w:r w:rsidRPr="00D466EE">
        <w:rPr>
          <w:sz w:val="22"/>
          <w:szCs w:val="22"/>
        </w:rPr>
        <w:t xml:space="preserve"> </w:t>
      </w:r>
      <w:proofErr w:type="spellStart"/>
      <w:r w:rsidRPr="00D466EE">
        <w:rPr>
          <w:sz w:val="22"/>
          <w:szCs w:val="22"/>
        </w:rPr>
        <w:t>e</w:t>
      </w:r>
      <w:r w:rsidRPr="00D466EE">
        <w:rPr>
          <w:i/>
          <w:iCs/>
          <w:sz w:val="22"/>
          <w:szCs w:val="22"/>
        </w:rPr>
        <w:t>ndorphine</w:t>
      </w:r>
      <w:proofErr w:type="spellEnd"/>
      <w:r w:rsidRPr="00D466EE">
        <w:rPr>
          <w:i/>
          <w:iCs/>
          <w:sz w:val="22"/>
          <w:szCs w:val="22"/>
        </w:rPr>
        <w:t xml:space="preserve"> massage</w:t>
      </w:r>
      <w:r w:rsidRPr="00D466EE">
        <w:rPr>
          <w:sz w:val="22"/>
          <w:szCs w:val="22"/>
        </w:rPr>
        <w:t xml:space="preserve">, </w:t>
      </w:r>
      <w:proofErr w:type="spellStart"/>
      <w:r w:rsidRPr="00D466EE">
        <w:rPr>
          <w:sz w:val="22"/>
          <w:szCs w:val="22"/>
        </w:rPr>
        <w:t>cemas</w:t>
      </w:r>
      <w:proofErr w:type="spellEnd"/>
      <w:r w:rsidRPr="00D466EE">
        <w:rPr>
          <w:sz w:val="22"/>
          <w:szCs w:val="22"/>
        </w:rPr>
        <w:t xml:space="preserve"> </w:t>
      </w:r>
      <w:proofErr w:type="spellStart"/>
      <w:r w:rsidRPr="00D466EE">
        <w:rPr>
          <w:sz w:val="22"/>
          <w:szCs w:val="22"/>
        </w:rPr>
        <w:t>sebelum</w:t>
      </w:r>
      <w:proofErr w:type="spellEnd"/>
      <w:r w:rsidRPr="00D466EE">
        <w:rPr>
          <w:sz w:val="22"/>
          <w:szCs w:val="22"/>
        </w:rPr>
        <w:t xml:space="preserve"> </w:t>
      </w:r>
      <w:proofErr w:type="spellStart"/>
      <w:r w:rsidRPr="00D466EE">
        <w:rPr>
          <w:sz w:val="22"/>
          <w:szCs w:val="22"/>
        </w:rPr>
        <w:t>e</w:t>
      </w:r>
      <w:r w:rsidRPr="00D466EE">
        <w:rPr>
          <w:i/>
          <w:iCs/>
          <w:sz w:val="22"/>
          <w:szCs w:val="22"/>
        </w:rPr>
        <w:t>ndorphine</w:t>
      </w:r>
      <w:proofErr w:type="spellEnd"/>
      <w:r w:rsidRPr="00D466EE">
        <w:rPr>
          <w:i/>
          <w:iCs/>
          <w:sz w:val="22"/>
          <w:szCs w:val="22"/>
        </w:rPr>
        <w:t xml:space="preserve"> massage</w:t>
      </w:r>
      <w:r w:rsidRPr="00D466EE">
        <w:rPr>
          <w:sz w:val="22"/>
          <w:szCs w:val="22"/>
        </w:rPr>
        <w:t xml:space="preserve"> </w:t>
      </w:r>
      <w:proofErr w:type="spellStart"/>
      <w:r w:rsidRPr="00D466EE">
        <w:rPr>
          <w:sz w:val="22"/>
          <w:szCs w:val="22"/>
        </w:rPr>
        <w:t>minggu</w:t>
      </w:r>
      <w:proofErr w:type="spellEnd"/>
      <w:r w:rsidRPr="00D466EE">
        <w:rPr>
          <w:sz w:val="22"/>
          <w:szCs w:val="22"/>
        </w:rPr>
        <w:t xml:space="preserve"> I, </w:t>
      </w:r>
      <w:proofErr w:type="spellStart"/>
      <w:r w:rsidRPr="00D466EE">
        <w:rPr>
          <w:sz w:val="22"/>
          <w:szCs w:val="22"/>
        </w:rPr>
        <w:t>cemas</w:t>
      </w:r>
      <w:proofErr w:type="spellEnd"/>
      <w:r w:rsidRPr="00D466EE">
        <w:rPr>
          <w:sz w:val="22"/>
          <w:szCs w:val="22"/>
        </w:rPr>
        <w:t xml:space="preserve"> </w:t>
      </w:r>
      <w:proofErr w:type="spellStart"/>
      <w:r w:rsidRPr="00D466EE">
        <w:rPr>
          <w:sz w:val="22"/>
          <w:szCs w:val="22"/>
        </w:rPr>
        <w:t>sebelum</w:t>
      </w:r>
      <w:proofErr w:type="spellEnd"/>
      <w:r w:rsidRPr="00D466EE">
        <w:rPr>
          <w:sz w:val="22"/>
          <w:szCs w:val="22"/>
        </w:rPr>
        <w:t xml:space="preserve"> </w:t>
      </w:r>
      <w:proofErr w:type="spellStart"/>
      <w:r w:rsidRPr="00D466EE">
        <w:rPr>
          <w:sz w:val="22"/>
          <w:szCs w:val="22"/>
        </w:rPr>
        <w:t>e</w:t>
      </w:r>
      <w:r w:rsidRPr="00D466EE">
        <w:rPr>
          <w:i/>
          <w:iCs/>
          <w:sz w:val="22"/>
          <w:szCs w:val="22"/>
        </w:rPr>
        <w:t>ndorphine</w:t>
      </w:r>
      <w:proofErr w:type="spellEnd"/>
      <w:r w:rsidRPr="00D466EE">
        <w:rPr>
          <w:i/>
          <w:iCs/>
          <w:sz w:val="22"/>
          <w:szCs w:val="22"/>
        </w:rPr>
        <w:t xml:space="preserve"> massage</w:t>
      </w:r>
      <w:r w:rsidRPr="00D466EE">
        <w:rPr>
          <w:sz w:val="22"/>
          <w:szCs w:val="22"/>
        </w:rPr>
        <w:t xml:space="preserve"> </w:t>
      </w:r>
      <w:proofErr w:type="spellStart"/>
      <w:r w:rsidRPr="00D466EE">
        <w:rPr>
          <w:sz w:val="22"/>
          <w:szCs w:val="22"/>
        </w:rPr>
        <w:t>minggu</w:t>
      </w:r>
      <w:proofErr w:type="spellEnd"/>
      <w:r w:rsidRPr="00D466EE">
        <w:rPr>
          <w:sz w:val="22"/>
          <w:szCs w:val="22"/>
        </w:rPr>
        <w:t xml:space="preserve"> II, </w:t>
      </w:r>
      <w:proofErr w:type="spellStart"/>
      <w:r w:rsidRPr="00D466EE">
        <w:rPr>
          <w:sz w:val="22"/>
          <w:szCs w:val="22"/>
        </w:rPr>
        <w:t>menyatakan</w:t>
      </w:r>
      <w:proofErr w:type="spellEnd"/>
      <w:r w:rsidRPr="00D466EE">
        <w:rPr>
          <w:sz w:val="22"/>
          <w:szCs w:val="22"/>
        </w:rPr>
        <w:t xml:space="preserve"> </w:t>
      </w:r>
      <w:proofErr w:type="spellStart"/>
      <w:r w:rsidRPr="00D466EE">
        <w:rPr>
          <w:sz w:val="22"/>
          <w:szCs w:val="22"/>
        </w:rPr>
        <w:t>tidak</w:t>
      </w:r>
      <w:proofErr w:type="spellEnd"/>
      <w:r w:rsidRPr="00D466EE">
        <w:rPr>
          <w:sz w:val="22"/>
          <w:szCs w:val="22"/>
        </w:rPr>
        <w:t xml:space="preserve"> </w:t>
      </w:r>
      <w:proofErr w:type="spellStart"/>
      <w:r w:rsidRPr="00D466EE">
        <w:rPr>
          <w:sz w:val="22"/>
          <w:szCs w:val="22"/>
        </w:rPr>
        <w:t>berdistribusi</w:t>
      </w:r>
      <w:proofErr w:type="spellEnd"/>
      <w:r w:rsidRPr="00D466EE">
        <w:rPr>
          <w:sz w:val="22"/>
          <w:szCs w:val="22"/>
        </w:rPr>
        <w:t xml:space="preserve"> n0rmal </w:t>
      </w:r>
      <w:proofErr w:type="spellStart"/>
      <w:r w:rsidRPr="00D466EE">
        <w:rPr>
          <w:sz w:val="22"/>
          <w:szCs w:val="22"/>
        </w:rPr>
        <w:t>dengan</w:t>
      </w:r>
      <w:proofErr w:type="spellEnd"/>
      <w:r w:rsidRPr="00D466EE">
        <w:rPr>
          <w:sz w:val="22"/>
          <w:szCs w:val="22"/>
        </w:rPr>
        <w:t xml:space="preserve"> </w:t>
      </w:r>
      <w:r w:rsidRPr="00D466EE">
        <w:rPr>
          <w:i/>
          <w:iCs/>
          <w:sz w:val="22"/>
          <w:szCs w:val="22"/>
          <w:lang w:val="en-US"/>
        </w:rPr>
        <w:t xml:space="preserve">p value </w:t>
      </w:r>
      <w:r w:rsidRPr="00D466EE">
        <w:rPr>
          <w:sz w:val="22"/>
          <w:szCs w:val="22"/>
          <w:lang w:val="en-US"/>
        </w:rPr>
        <w:t xml:space="preserve">&lt; 0,05, </w:t>
      </w:r>
      <w:proofErr w:type="spellStart"/>
      <w:r w:rsidRPr="00D466EE">
        <w:rPr>
          <w:sz w:val="22"/>
          <w:szCs w:val="22"/>
          <w:lang w:val="en-US"/>
        </w:rPr>
        <w:t>hal</w:t>
      </w:r>
      <w:proofErr w:type="spellEnd"/>
      <w:r w:rsidRPr="00D466EE">
        <w:rPr>
          <w:sz w:val="22"/>
          <w:szCs w:val="22"/>
          <w:lang w:val="en-US"/>
        </w:rPr>
        <w:t xml:space="preserve"> </w:t>
      </w:r>
      <w:proofErr w:type="spellStart"/>
      <w:r w:rsidRPr="00D466EE">
        <w:rPr>
          <w:sz w:val="22"/>
          <w:szCs w:val="22"/>
          <w:lang w:val="en-US"/>
        </w:rPr>
        <w:t>ini</w:t>
      </w:r>
      <w:proofErr w:type="spellEnd"/>
      <w:r w:rsidRPr="00D466EE">
        <w:rPr>
          <w:sz w:val="22"/>
          <w:szCs w:val="22"/>
          <w:lang w:val="en-US"/>
        </w:rPr>
        <w:t xml:space="preserve"> </w:t>
      </w:r>
      <w:proofErr w:type="spellStart"/>
      <w:r w:rsidRPr="00D466EE">
        <w:rPr>
          <w:sz w:val="22"/>
          <w:szCs w:val="22"/>
          <w:lang w:val="en-US"/>
        </w:rPr>
        <w:t>menunjukan</w:t>
      </w:r>
      <w:proofErr w:type="spellEnd"/>
      <w:r w:rsidRPr="00D466EE">
        <w:rPr>
          <w:sz w:val="22"/>
          <w:szCs w:val="22"/>
          <w:lang w:val="en-US"/>
        </w:rPr>
        <w:t xml:space="preserve"> </w:t>
      </w:r>
      <w:proofErr w:type="spellStart"/>
      <w:r w:rsidRPr="00D466EE">
        <w:rPr>
          <w:sz w:val="22"/>
          <w:szCs w:val="22"/>
          <w:lang w:val="en-US"/>
        </w:rPr>
        <w:t>untuk</w:t>
      </w:r>
      <w:proofErr w:type="spellEnd"/>
      <w:r w:rsidRPr="00D466EE">
        <w:rPr>
          <w:sz w:val="22"/>
          <w:szCs w:val="22"/>
          <w:lang w:val="en-US"/>
        </w:rPr>
        <w:t xml:space="preserve"> </w:t>
      </w:r>
      <w:proofErr w:type="spellStart"/>
      <w:r w:rsidRPr="00D466EE">
        <w:rPr>
          <w:sz w:val="22"/>
          <w:szCs w:val="22"/>
          <w:lang w:val="en-US"/>
        </w:rPr>
        <w:t>membandingkan</w:t>
      </w:r>
      <w:proofErr w:type="spellEnd"/>
      <w:r w:rsidRPr="00D466EE">
        <w:rPr>
          <w:sz w:val="22"/>
          <w:szCs w:val="22"/>
          <w:lang w:val="en-US"/>
        </w:rPr>
        <w:t xml:space="preserve"> data </w:t>
      </w:r>
      <w:proofErr w:type="spellStart"/>
      <w:r w:rsidRPr="00D466EE">
        <w:rPr>
          <w:sz w:val="22"/>
          <w:szCs w:val="22"/>
          <w:lang w:val="en-US"/>
        </w:rPr>
        <w:t>nyeri</w:t>
      </w:r>
      <w:proofErr w:type="spellEnd"/>
      <w:r w:rsidRPr="00D466EE">
        <w:rPr>
          <w:sz w:val="22"/>
          <w:szCs w:val="22"/>
          <w:lang w:val="en-US"/>
        </w:rPr>
        <w:t xml:space="preserve"> </w:t>
      </w:r>
      <w:proofErr w:type="spellStart"/>
      <w:r w:rsidRPr="00D466EE">
        <w:rPr>
          <w:sz w:val="22"/>
          <w:szCs w:val="22"/>
          <w:lang w:val="en-US"/>
        </w:rPr>
        <w:t>punggung</w:t>
      </w:r>
      <w:proofErr w:type="spellEnd"/>
      <w:r w:rsidRPr="00D466EE">
        <w:rPr>
          <w:sz w:val="22"/>
          <w:szCs w:val="22"/>
          <w:lang w:val="en-US"/>
        </w:rPr>
        <w:t xml:space="preserve"> </w:t>
      </w:r>
      <w:proofErr w:type="spellStart"/>
      <w:r w:rsidRPr="00D466EE">
        <w:rPr>
          <w:sz w:val="22"/>
          <w:szCs w:val="22"/>
          <w:lang w:val="en-US"/>
        </w:rPr>
        <w:t>bawah</w:t>
      </w:r>
      <w:proofErr w:type="spellEnd"/>
      <w:r w:rsidRPr="00D466EE">
        <w:rPr>
          <w:sz w:val="22"/>
          <w:szCs w:val="22"/>
          <w:lang w:val="en-US"/>
        </w:rPr>
        <w:t xml:space="preserve"> dan data </w:t>
      </w:r>
      <w:proofErr w:type="spellStart"/>
      <w:r w:rsidRPr="00D466EE">
        <w:rPr>
          <w:sz w:val="22"/>
          <w:szCs w:val="22"/>
          <w:lang w:val="en-US"/>
        </w:rPr>
        <w:t>kecemasan</w:t>
      </w:r>
      <w:proofErr w:type="spellEnd"/>
      <w:r w:rsidRPr="00D466EE">
        <w:rPr>
          <w:sz w:val="22"/>
          <w:szCs w:val="22"/>
          <w:lang w:val="en-US"/>
        </w:rPr>
        <w:t xml:space="preserve"> </w:t>
      </w:r>
      <w:proofErr w:type="spellStart"/>
      <w:r w:rsidRPr="00D466EE">
        <w:rPr>
          <w:sz w:val="22"/>
          <w:szCs w:val="22"/>
          <w:lang w:val="en-US"/>
        </w:rPr>
        <w:t>sebelum</w:t>
      </w:r>
      <w:proofErr w:type="spellEnd"/>
      <w:r w:rsidRPr="00D466EE">
        <w:rPr>
          <w:sz w:val="22"/>
          <w:szCs w:val="22"/>
          <w:lang w:val="en-US"/>
        </w:rPr>
        <w:t xml:space="preserve"> dan </w:t>
      </w:r>
      <w:proofErr w:type="spellStart"/>
      <w:r w:rsidRPr="00D466EE">
        <w:rPr>
          <w:sz w:val="22"/>
          <w:szCs w:val="22"/>
          <w:lang w:val="en-US"/>
        </w:rPr>
        <w:t>sesudah</w:t>
      </w:r>
      <w:proofErr w:type="spellEnd"/>
      <w:r w:rsidRPr="00D466EE">
        <w:rPr>
          <w:sz w:val="22"/>
          <w:szCs w:val="22"/>
          <w:lang w:val="en-US"/>
        </w:rPr>
        <w:t xml:space="preserve"> endorphin massage</w:t>
      </w:r>
      <w:proofErr w:type="spellStart"/>
      <w:r w:rsidRPr="00D466EE">
        <w:rPr>
          <w:sz w:val="22"/>
          <w:szCs w:val="22"/>
        </w:rPr>
        <w:t>adalah</w:t>
      </w:r>
      <w:proofErr w:type="spellEnd"/>
      <w:r w:rsidRPr="00D466EE">
        <w:rPr>
          <w:sz w:val="22"/>
          <w:szCs w:val="22"/>
        </w:rPr>
        <w:t xml:space="preserve"> </w:t>
      </w:r>
      <w:proofErr w:type="spellStart"/>
      <w:r w:rsidRPr="00D466EE">
        <w:rPr>
          <w:sz w:val="22"/>
          <w:szCs w:val="22"/>
        </w:rPr>
        <w:t>dengan</w:t>
      </w:r>
      <w:proofErr w:type="spellEnd"/>
      <w:r w:rsidRPr="00D466EE">
        <w:rPr>
          <w:sz w:val="22"/>
          <w:szCs w:val="22"/>
        </w:rPr>
        <w:t xml:space="preserve"> uji </w:t>
      </w:r>
      <w:proofErr w:type="spellStart"/>
      <w:r w:rsidRPr="00D466EE">
        <w:rPr>
          <w:sz w:val="22"/>
          <w:szCs w:val="22"/>
        </w:rPr>
        <w:t>statistik</w:t>
      </w:r>
      <w:proofErr w:type="spellEnd"/>
      <w:r w:rsidRPr="00D466EE">
        <w:rPr>
          <w:sz w:val="22"/>
          <w:szCs w:val="22"/>
        </w:rPr>
        <w:t xml:space="preserve"> non </w:t>
      </w:r>
      <w:proofErr w:type="spellStart"/>
      <w:r w:rsidRPr="00D466EE">
        <w:rPr>
          <w:sz w:val="22"/>
          <w:szCs w:val="22"/>
        </w:rPr>
        <w:t>parametrik</w:t>
      </w:r>
      <w:proofErr w:type="spellEnd"/>
      <w:r w:rsidRPr="00D466EE">
        <w:rPr>
          <w:sz w:val="22"/>
          <w:szCs w:val="22"/>
        </w:rPr>
        <w:t xml:space="preserve"> </w:t>
      </w:r>
      <w:proofErr w:type="spellStart"/>
      <w:r w:rsidRPr="00D466EE">
        <w:rPr>
          <w:i/>
          <w:iCs/>
          <w:sz w:val="22"/>
          <w:szCs w:val="22"/>
        </w:rPr>
        <w:t>wilcoxson</w:t>
      </w:r>
      <w:proofErr w:type="spellEnd"/>
      <w:r w:rsidRPr="00D466EE">
        <w:rPr>
          <w:sz w:val="22"/>
          <w:szCs w:val="22"/>
        </w:rPr>
        <w:t>.</w:t>
      </w:r>
    </w:p>
    <w:p w14:paraId="49AA3148" w14:textId="77777777" w:rsidR="00D466EE" w:rsidRPr="00D466EE" w:rsidRDefault="00D466EE" w:rsidP="00D466EE">
      <w:pPr>
        <w:pStyle w:val="IEEEParagraph"/>
        <w:spacing w:line="276" w:lineRule="auto"/>
        <w:rPr>
          <w:sz w:val="22"/>
          <w:szCs w:val="22"/>
        </w:rPr>
      </w:pPr>
    </w:p>
    <w:p w14:paraId="0EAB6D72" w14:textId="77777777" w:rsidR="00D466EE" w:rsidRPr="00D466EE" w:rsidRDefault="00D466EE" w:rsidP="00D466EE">
      <w:pPr>
        <w:contextualSpacing/>
        <w:jc w:val="center"/>
        <w:rPr>
          <w:sz w:val="20"/>
        </w:rPr>
      </w:pPr>
      <w:r w:rsidRPr="00D466EE">
        <w:rPr>
          <w:b/>
          <w:sz w:val="20"/>
          <w:lang w:val="sv-SE"/>
        </w:rPr>
        <w:lastRenderedPageBreak/>
        <w:t>TABEL</w:t>
      </w:r>
      <w:r w:rsidRPr="00D466EE">
        <w:rPr>
          <w:b/>
          <w:sz w:val="20"/>
          <w:lang w:val="id-ID"/>
        </w:rPr>
        <w:t xml:space="preserve"> </w:t>
      </w:r>
      <w:r w:rsidRPr="00D466EE">
        <w:rPr>
          <w:b/>
          <w:sz w:val="20"/>
        </w:rPr>
        <w:t>2</w:t>
      </w:r>
    </w:p>
    <w:p w14:paraId="61926A0E" w14:textId="77777777" w:rsidR="00D466EE" w:rsidRPr="00D466EE" w:rsidRDefault="00D466EE" w:rsidP="00D466EE">
      <w:pPr>
        <w:contextualSpacing/>
        <w:jc w:val="center"/>
        <w:rPr>
          <w:sz w:val="20"/>
        </w:rPr>
      </w:pPr>
      <w:r w:rsidRPr="00D466EE">
        <w:rPr>
          <w:b/>
          <w:bCs/>
          <w:sz w:val="20"/>
          <w:lang w:val="sv-SE"/>
        </w:rPr>
        <w:t xml:space="preserve">Uji Normalitas Data Nyeri Punggung Bawah Dan Tingkat Kecemasan  </w:t>
      </w:r>
    </w:p>
    <w:tbl>
      <w:tblPr>
        <w:tblpPr w:leftFromText="180" w:rightFromText="180" w:vertAnchor="text" w:horzAnchor="margin" w:tblpY="78"/>
        <w:tblW w:w="4111" w:type="dxa"/>
        <w:tblLayout w:type="fixed"/>
        <w:tblLook w:val="0000" w:firstRow="0" w:lastRow="0" w:firstColumn="0" w:lastColumn="0" w:noHBand="0" w:noVBand="0"/>
      </w:tblPr>
      <w:tblGrid>
        <w:gridCol w:w="3261"/>
        <w:gridCol w:w="850"/>
      </w:tblGrid>
      <w:tr w:rsidR="00D466EE" w:rsidRPr="00D466EE" w14:paraId="1FC89658" w14:textId="77777777" w:rsidTr="00D466EE">
        <w:trPr>
          <w:trHeight w:val="70"/>
        </w:trPr>
        <w:tc>
          <w:tcPr>
            <w:tcW w:w="3261" w:type="dxa"/>
            <w:tcBorders>
              <w:top w:val="single" w:sz="4" w:space="0" w:color="000000"/>
            </w:tcBorders>
            <w:shd w:val="clear" w:color="auto" w:fill="auto"/>
          </w:tcPr>
          <w:p w14:paraId="09FD09AF" w14:textId="77777777" w:rsidR="00D466EE" w:rsidRPr="00D466EE" w:rsidRDefault="00D466EE" w:rsidP="00D466EE">
            <w:pPr>
              <w:pStyle w:val="ListParagraph"/>
              <w:ind w:left="0"/>
              <w:rPr>
                <w:sz w:val="20"/>
              </w:rPr>
            </w:pPr>
            <w:r w:rsidRPr="00D466EE">
              <w:rPr>
                <w:b/>
                <w:bCs/>
                <w:sz w:val="20"/>
              </w:rPr>
              <w:t xml:space="preserve">Nyeri </w:t>
            </w:r>
            <w:proofErr w:type="spellStart"/>
            <w:r w:rsidRPr="00D466EE">
              <w:rPr>
                <w:b/>
                <w:bCs/>
                <w:sz w:val="20"/>
              </w:rPr>
              <w:t>Punggung</w:t>
            </w:r>
            <w:proofErr w:type="spellEnd"/>
            <w:r w:rsidRPr="00D466EE">
              <w:rPr>
                <w:b/>
                <w:bCs/>
                <w:sz w:val="20"/>
              </w:rPr>
              <w:t xml:space="preserve"> Bawah</w:t>
            </w:r>
          </w:p>
        </w:tc>
        <w:tc>
          <w:tcPr>
            <w:tcW w:w="850" w:type="dxa"/>
            <w:tcBorders>
              <w:top w:val="single" w:sz="4" w:space="0" w:color="000000"/>
            </w:tcBorders>
            <w:shd w:val="clear" w:color="auto" w:fill="auto"/>
          </w:tcPr>
          <w:p w14:paraId="4B693FFC" w14:textId="77777777" w:rsidR="00D466EE" w:rsidRPr="00D466EE" w:rsidRDefault="00D466EE" w:rsidP="00D466EE">
            <w:pPr>
              <w:ind w:left="426" w:hanging="399"/>
              <w:contextualSpacing/>
              <w:jc w:val="center"/>
              <w:rPr>
                <w:sz w:val="20"/>
              </w:rPr>
            </w:pPr>
            <w:r w:rsidRPr="00D466EE">
              <w:rPr>
                <w:i/>
                <w:iCs/>
                <w:sz w:val="20"/>
              </w:rPr>
              <w:t>p value</w:t>
            </w:r>
          </w:p>
        </w:tc>
      </w:tr>
      <w:tr w:rsidR="00D466EE" w:rsidRPr="00D466EE" w14:paraId="5555E118" w14:textId="77777777" w:rsidTr="00D466EE">
        <w:tc>
          <w:tcPr>
            <w:tcW w:w="3261" w:type="dxa"/>
            <w:tcBorders>
              <w:top w:val="single" w:sz="4" w:space="0" w:color="000000"/>
              <w:bottom w:val="single" w:sz="4" w:space="0" w:color="000000"/>
            </w:tcBorders>
            <w:shd w:val="clear" w:color="auto" w:fill="auto"/>
          </w:tcPr>
          <w:p w14:paraId="6D3C61BE" w14:textId="77777777" w:rsidR="00D466EE" w:rsidRPr="00D466EE" w:rsidRDefault="00D466EE" w:rsidP="00D466EE">
            <w:pPr>
              <w:pStyle w:val="ListParagraph"/>
              <w:numPr>
                <w:ilvl w:val="0"/>
                <w:numId w:val="8"/>
              </w:numPr>
              <w:suppressAutoHyphens/>
              <w:ind w:left="289" w:hanging="218"/>
              <w:rPr>
                <w:sz w:val="20"/>
              </w:rPr>
            </w:pPr>
            <w:r w:rsidRPr="00D466EE">
              <w:rPr>
                <w:sz w:val="20"/>
              </w:rPr>
              <w:t xml:space="preserve">Nyeri </w:t>
            </w:r>
            <w:proofErr w:type="spellStart"/>
            <w:r w:rsidRPr="00D466EE">
              <w:rPr>
                <w:sz w:val="20"/>
              </w:rPr>
              <w:t>Punggung</w:t>
            </w:r>
            <w:proofErr w:type="spellEnd"/>
            <w:r w:rsidRPr="00D466EE">
              <w:rPr>
                <w:sz w:val="20"/>
              </w:rPr>
              <w:t xml:space="preserve"> Bawah </w:t>
            </w:r>
            <w:proofErr w:type="spellStart"/>
            <w:r w:rsidRPr="00D466EE">
              <w:rPr>
                <w:sz w:val="20"/>
              </w:rPr>
              <w:t>Sebelum</w:t>
            </w:r>
            <w:proofErr w:type="spellEnd"/>
            <w:r w:rsidRPr="00D466EE">
              <w:rPr>
                <w:sz w:val="20"/>
              </w:rPr>
              <w:t xml:space="preserve"> </w:t>
            </w:r>
            <w:r w:rsidRPr="00D466EE">
              <w:rPr>
                <w:i/>
                <w:iCs/>
                <w:sz w:val="20"/>
              </w:rPr>
              <w:t>Endorphin massage</w:t>
            </w:r>
          </w:p>
        </w:tc>
        <w:tc>
          <w:tcPr>
            <w:tcW w:w="850" w:type="dxa"/>
            <w:tcBorders>
              <w:top w:val="single" w:sz="4" w:space="0" w:color="000000"/>
              <w:bottom w:val="single" w:sz="4" w:space="0" w:color="000000"/>
            </w:tcBorders>
            <w:shd w:val="clear" w:color="auto" w:fill="auto"/>
          </w:tcPr>
          <w:p w14:paraId="407EA392" w14:textId="77777777" w:rsidR="00D466EE" w:rsidRPr="00D466EE" w:rsidRDefault="00D466EE" w:rsidP="00D466EE">
            <w:pPr>
              <w:contextualSpacing/>
              <w:jc w:val="center"/>
              <w:rPr>
                <w:sz w:val="20"/>
              </w:rPr>
            </w:pPr>
            <w:r w:rsidRPr="00D466EE">
              <w:rPr>
                <w:sz w:val="20"/>
              </w:rPr>
              <w:t>0,001</w:t>
            </w:r>
          </w:p>
        </w:tc>
      </w:tr>
      <w:tr w:rsidR="00D466EE" w:rsidRPr="00D466EE" w14:paraId="2B7F8F94" w14:textId="77777777" w:rsidTr="00D466EE">
        <w:tc>
          <w:tcPr>
            <w:tcW w:w="3261" w:type="dxa"/>
            <w:tcBorders>
              <w:top w:val="single" w:sz="4" w:space="0" w:color="000000"/>
              <w:bottom w:val="single" w:sz="4" w:space="0" w:color="000000"/>
            </w:tcBorders>
            <w:shd w:val="clear" w:color="auto" w:fill="auto"/>
          </w:tcPr>
          <w:p w14:paraId="5AA93361" w14:textId="77777777" w:rsidR="00D466EE" w:rsidRPr="00D466EE" w:rsidRDefault="00D466EE" w:rsidP="00D466EE">
            <w:pPr>
              <w:pStyle w:val="ListParagraph"/>
              <w:numPr>
                <w:ilvl w:val="0"/>
                <w:numId w:val="8"/>
              </w:numPr>
              <w:suppressAutoHyphens/>
              <w:ind w:left="289" w:hanging="218"/>
              <w:rPr>
                <w:sz w:val="20"/>
              </w:rPr>
            </w:pPr>
            <w:r w:rsidRPr="00D466EE">
              <w:rPr>
                <w:sz w:val="20"/>
              </w:rPr>
              <w:t xml:space="preserve">Nyeri </w:t>
            </w:r>
            <w:proofErr w:type="spellStart"/>
            <w:r w:rsidRPr="00D466EE">
              <w:rPr>
                <w:sz w:val="20"/>
              </w:rPr>
              <w:t>Punggung</w:t>
            </w:r>
            <w:proofErr w:type="spellEnd"/>
            <w:r w:rsidRPr="00D466EE">
              <w:rPr>
                <w:sz w:val="20"/>
              </w:rPr>
              <w:t xml:space="preserve"> Bawah </w:t>
            </w:r>
            <w:proofErr w:type="spellStart"/>
            <w:r w:rsidRPr="00D466EE">
              <w:rPr>
                <w:sz w:val="20"/>
              </w:rPr>
              <w:t>Sesudah</w:t>
            </w:r>
            <w:proofErr w:type="spellEnd"/>
            <w:r w:rsidRPr="00D466EE">
              <w:rPr>
                <w:sz w:val="20"/>
              </w:rPr>
              <w:t xml:space="preserve"> </w:t>
            </w:r>
            <w:proofErr w:type="spellStart"/>
            <w:r w:rsidRPr="00D466EE">
              <w:rPr>
                <w:i/>
                <w:iCs/>
                <w:sz w:val="20"/>
              </w:rPr>
              <w:t>Endorphine</w:t>
            </w:r>
            <w:proofErr w:type="spellEnd"/>
            <w:r w:rsidRPr="00D466EE">
              <w:rPr>
                <w:i/>
                <w:iCs/>
                <w:sz w:val="20"/>
              </w:rPr>
              <w:t xml:space="preserve"> Massage</w:t>
            </w:r>
          </w:p>
        </w:tc>
        <w:tc>
          <w:tcPr>
            <w:tcW w:w="850" w:type="dxa"/>
            <w:tcBorders>
              <w:top w:val="single" w:sz="4" w:space="0" w:color="000000"/>
              <w:bottom w:val="single" w:sz="4" w:space="0" w:color="000000"/>
            </w:tcBorders>
            <w:shd w:val="clear" w:color="auto" w:fill="auto"/>
          </w:tcPr>
          <w:p w14:paraId="2824EC07" w14:textId="77777777" w:rsidR="00D466EE" w:rsidRPr="00D466EE" w:rsidRDefault="00D466EE" w:rsidP="00D466EE">
            <w:pPr>
              <w:contextualSpacing/>
              <w:jc w:val="center"/>
              <w:rPr>
                <w:sz w:val="20"/>
              </w:rPr>
            </w:pPr>
            <w:r w:rsidRPr="00D466EE">
              <w:rPr>
                <w:sz w:val="20"/>
              </w:rPr>
              <w:t>0,001</w:t>
            </w:r>
          </w:p>
        </w:tc>
      </w:tr>
      <w:tr w:rsidR="00D466EE" w:rsidRPr="00D466EE" w14:paraId="197B549F" w14:textId="77777777" w:rsidTr="00D466EE">
        <w:tc>
          <w:tcPr>
            <w:tcW w:w="3261" w:type="dxa"/>
            <w:tcBorders>
              <w:top w:val="single" w:sz="4" w:space="0" w:color="000000"/>
              <w:bottom w:val="single" w:sz="4" w:space="0" w:color="000000"/>
            </w:tcBorders>
            <w:shd w:val="clear" w:color="auto" w:fill="auto"/>
          </w:tcPr>
          <w:p w14:paraId="57B3DBBC" w14:textId="77777777" w:rsidR="00D466EE" w:rsidRPr="00D466EE" w:rsidRDefault="00D466EE" w:rsidP="00D466EE">
            <w:pPr>
              <w:pStyle w:val="ListParagraph"/>
              <w:ind w:left="0"/>
              <w:jc w:val="both"/>
              <w:rPr>
                <w:sz w:val="20"/>
              </w:rPr>
            </w:pPr>
            <w:proofErr w:type="spellStart"/>
            <w:r w:rsidRPr="00D466EE">
              <w:rPr>
                <w:b/>
                <w:bCs/>
                <w:sz w:val="20"/>
              </w:rPr>
              <w:t>Kecemasan</w:t>
            </w:r>
            <w:proofErr w:type="spellEnd"/>
          </w:p>
        </w:tc>
        <w:tc>
          <w:tcPr>
            <w:tcW w:w="850" w:type="dxa"/>
            <w:tcBorders>
              <w:top w:val="single" w:sz="4" w:space="0" w:color="000000"/>
              <w:bottom w:val="single" w:sz="4" w:space="0" w:color="000000"/>
            </w:tcBorders>
            <w:shd w:val="clear" w:color="auto" w:fill="auto"/>
          </w:tcPr>
          <w:p w14:paraId="2A019344" w14:textId="77777777" w:rsidR="00D466EE" w:rsidRPr="00D466EE" w:rsidRDefault="00D466EE" w:rsidP="00D466EE">
            <w:pPr>
              <w:snapToGrid w:val="0"/>
              <w:contextualSpacing/>
              <w:jc w:val="center"/>
              <w:rPr>
                <w:b/>
                <w:bCs/>
                <w:sz w:val="20"/>
              </w:rPr>
            </w:pPr>
          </w:p>
        </w:tc>
      </w:tr>
      <w:tr w:rsidR="00D466EE" w:rsidRPr="00D466EE" w14:paraId="66CB1D0C" w14:textId="77777777" w:rsidTr="00D466EE">
        <w:tc>
          <w:tcPr>
            <w:tcW w:w="3261" w:type="dxa"/>
            <w:tcBorders>
              <w:top w:val="single" w:sz="4" w:space="0" w:color="000000"/>
              <w:bottom w:val="single" w:sz="4" w:space="0" w:color="000000"/>
            </w:tcBorders>
            <w:shd w:val="clear" w:color="auto" w:fill="auto"/>
          </w:tcPr>
          <w:p w14:paraId="2B6A2517" w14:textId="77777777" w:rsidR="00D466EE" w:rsidRPr="00D466EE" w:rsidRDefault="00D466EE" w:rsidP="00D466EE">
            <w:pPr>
              <w:pStyle w:val="ListParagraph"/>
              <w:numPr>
                <w:ilvl w:val="0"/>
                <w:numId w:val="9"/>
              </w:numPr>
              <w:suppressAutoHyphens/>
              <w:ind w:left="289" w:hanging="218"/>
              <w:jc w:val="both"/>
              <w:rPr>
                <w:sz w:val="20"/>
              </w:rPr>
            </w:pPr>
            <w:proofErr w:type="spellStart"/>
            <w:r w:rsidRPr="00D466EE">
              <w:rPr>
                <w:sz w:val="20"/>
              </w:rPr>
              <w:t>Cemas</w:t>
            </w:r>
            <w:proofErr w:type="spellEnd"/>
            <w:r w:rsidRPr="00D466EE">
              <w:rPr>
                <w:sz w:val="20"/>
              </w:rPr>
              <w:t xml:space="preserve"> </w:t>
            </w:r>
            <w:proofErr w:type="spellStart"/>
            <w:r w:rsidRPr="00D466EE">
              <w:rPr>
                <w:sz w:val="20"/>
              </w:rPr>
              <w:t>Sebelum</w:t>
            </w:r>
            <w:proofErr w:type="spellEnd"/>
            <w:r w:rsidRPr="00D466EE">
              <w:rPr>
                <w:sz w:val="20"/>
              </w:rPr>
              <w:t xml:space="preserve"> </w:t>
            </w:r>
            <w:proofErr w:type="spellStart"/>
            <w:r w:rsidRPr="00D466EE">
              <w:rPr>
                <w:i/>
                <w:iCs/>
                <w:sz w:val="20"/>
              </w:rPr>
              <w:t>Endorphine</w:t>
            </w:r>
            <w:proofErr w:type="spellEnd"/>
            <w:r w:rsidRPr="00D466EE">
              <w:rPr>
                <w:i/>
                <w:iCs/>
                <w:sz w:val="20"/>
              </w:rPr>
              <w:t xml:space="preserve"> Massage</w:t>
            </w:r>
          </w:p>
        </w:tc>
        <w:tc>
          <w:tcPr>
            <w:tcW w:w="850" w:type="dxa"/>
            <w:tcBorders>
              <w:top w:val="single" w:sz="4" w:space="0" w:color="000000"/>
              <w:bottom w:val="single" w:sz="4" w:space="0" w:color="000000"/>
            </w:tcBorders>
            <w:shd w:val="clear" w:color="auto" w:fill="auto"/>
          </w:tcPr>
          <w:p w14:paraId="221DA837" w14:textId="77777777" w:rsidR="00D466EE" w:rsidRPr="00D466EE" w:rsidRDefault="00D466EE" w:rsidP="00D466EE">
            <w:pPr>
              <w:contextualSpacing/>
              <w:jc w:val="center"/>
              <w:rPr>
                <w:sz w:val="20"/>
              </w:rPr>
            </w:pPr>
            <w:r w:rsidRPr="00D466EE">
              <w:rPr>
                <w:sz w:val="20"/>
              </w:rPr>
              <w:t>0,001</w:t>
            </w:r>
          </w:p>
        </w:tc>
      </w:tr>
      <w:tr w:rsidR="00D466EE" w:rsidRPr="00D466EE" w14:paraId="210F5334" w14:textId="77777777" w:rsidTr="00D466EE">
        <w:tc>
          <w:tcPr>
            <w:tcW w:w="3261" w:type="dxa"/>
            <w:tcBorders>
              <w:top w:val="single" w:sz="4" w:space="0" w:color="000000"/>
              <w:bottom w:val="single" w:sz="4" w:space="0" w:color="000000"/>
            </w:tcBorders>
            <w:shd w:val="clear" w:color="auto" w:fill="auto"/>
          </w:tcPr>
          <w:p w14:paraId="192631C0" w14:textId="77777777" w:rsidR="00D466EE" w:rsidRPr="00D466EE" w:rsidRDefault="00D466EE" w:rsidP="00D466EE">
            <w:pPr>
              <w:pStyle w:val="ListParagraph"/>
              <w:numPr>
                <w:ilvl w:val="0"/>
                <w:numId w:val="9"/>
              </w:numPr>
              <w:suppressAutoHyphens/>
              <w:ind w:left="289" w:hanging="218"/>
              <w:jc w:val="both"/>
              <w:rPr>
                <w:sz w:val="20"/>
              </w:rPr>
            </w:pPr>
            <w:proofErr w:type="spellStart"/>
            <w:r w:rsidRPr="00D466EE">
              <w:rPr>
                <w:sz w:val="20"/>
              </w:rPr>
              <w:t>Cemas</w:t>
            </w:r>
            <w:proofErr w:type="spellEnd"/>
            <w:r w:rsidRPr="00D466EE">
              <w:rPr>
                <w:sz w:val="20"/>
              </w:rPr>
              <w:t xml:space="preserve"> </w:t>
            </w:r>
            <w:proofErr w:type="spellStart"/>
            <w:r w:rsidRPr="00D466EE">
              <w:rPr>
                <w:sz w:val="20"/>
              </w:rPr>
              <w:t>Sesudah</w:t>
            </w:r>
            <w:proofErr w:type="spellEnd"/>
            <w:r w:rsidRPr="00D466EE">
              <w:rPr>
                <w:sz w:val="20"/>
              </w:rPr>
              <w:t xml:space="preserve"> </w:t>
            </w:r>
            <w:proofErr w:type="spellStart"/>
            <w:r w:rsidRPr="00D466EE">
              <w:rPr>
                <w:i/>
                <w:iCs/>
                <w:sz w:val="20"/>
              </w:rPr>
              <w:t>Endorphine</w:t>
            </w:r>
            <w:proofErr w:type="spellEnd"/>
            <w:r w:rsidRPr="00D466EE">
              <w:rPr>
                <w:i/>
                <w:iCs/>
                <w:sz w:val="20"/>
              </w:rPr>
              <w:t xml:space="preserve"> Massage</w:t>
            </w:r>
          </w:p>
        </w:tc>
        <w:tc>
          <w:tcPr>
            <w:tcW w:w="850" w:type="dxa"/>
            <w:tcBorders>
              <w:top w:val="single" w:sz="4" w:space="0" w:color="000000"/>
              <w:bottom w:val="single" w:sz="4" w:space="0" w:color="000000"/>
            </w:tcBorders>
            <w:shd w:val="clear" w:color="auto" w:fill="auto"/>
          </w:tcPr>
          <w:p w14:paraId="694F44CD" w14:textId="77777777" w:rsidR="00D466EE" w:rsidRPr="00D466EE" w:rsidRDefault="00D466EE" w:rsidP="00D466EE">
            <w:pPr>
              <w:contextualSpacing/>
              <w:jc w:val="center"/>
              <w:rPr>
                <w:sz w:val="20"/>
              </w:rPr>
            </w:pPr>
            <w:r w:rsidRPr="00D466EE">
              <w:rPr>
                <w:sz w:val="20"/>
              </w:rPr>
              <w:t>0,001</w:t>
            </w:r>
          </w:p>
        </w:tc>
      </w:tr>
    </w:tbl>
    <w:p w14:paraId="48FB8B67" w14:textId="77777777" w:rsidR="00D466EE" w:rsidRPr="00D466EE" w:rsidRDefault="00D466EE" w:rsidP="00D466EE">
      <w:pPr>
        <w:pStyle w:val="IEEEParagraph"/>
        <w:ind w:left="283" w:firstLine="0"/>
        <w:contextualSpacing/>
        <w:rPr>
          <w:b/>
          <w:bCs/>
          <w:szCs w:val="20"/>
          <w:lang w:val="sv-SE"/>
        </w:rPr>
      </w:pPr>
    </w:p>
    <w:p w14:paraId="39599A1F" w14:textId="77777777" w:rsidR="00D466EE" w:rsidRPr="00D466EE" w:rsidRDefault="00D466EE" w:rsidP="00D466EE">
      <w:pPr>
        <w:pStyle w:val="IEEEParagraph"/>
        <w:ind w:firstLine="215"/>
        <w:contextualSpacing/>
        <w:rPr>
          <w:sz w:val="22"/>
          <w:szCs w:val="22"/>
        </w:rPr>
      </w:pPr>
      <w:r w:rsidRPr="00D466EE">
        <w:rPr>
          <w:sz w:val="22"/>
          <w:szCs w:val="22"/>
        </w:rPr>
        <w:t xml:space="preserve">Pada </w:t>
      </w:r>
      <w:proofErr w:type="spellStart"/>
      <w:r w:rsidRPr="00D466EE">
        <w:rPr>
          <w:sz w:val="22"/>
          <w:szCs w:val="22"/>
        </w:rPr>
        <w:t>tabel</w:t>
      </w:r>
      <w:proofErr w:type="spellEnd"/>
      <w:r w:rsidRPr="00D466EE">
        <w:rPr>
          <w:sz w:val="22"/>
          <w:szCs w:val="22"/>
        </w:rPr>
        <w:t xml:space="preserve"> 3 </w:t>
      </w:r>
      <w:proofErr w:type="spellStart"/>
      <w:r w:rsidRPr="00D466EE">
        <w:rPr>
          <w:sz w:val="22"/>
          <w:szCs w:val="22"/>
        </w:rPr>
        <w:t>menunjukan</w:t>
      </w:r>
      <w:proofErr w:type="spellEnd"/>
      <w:r w:rsidRPr="00D466EE">
        <w:rPr>
          <w:sz w:val="22"/>
          <w:szCs w:val="22"/>
        </w:rPr>
        <w:t xml:space="preserve"> </w:t>
      </w:r>
      <w:proofErr w:type="spellStart"/>
      <w:r w:rsidRPr="00D466EE">
        <w:rPr>
          <w:sz w:val="22"/>
          <w:szCs w:val="22"/>
        </w:rPr>
        <w:t>penurunan</w:t>
      </w:r>
      <w:proofErr w:type="spellEnd"/>
      <w:r w:rsidRPr="00D466EE">
        <w:rPr>
          <w:sz w:val="22"/>
          <w:szCs w:val="22"/>
        </w:rPr>
        <w:t xml:space="preserve"> </w:t>
      </w:r>
      <w:proofErr w:type="spellStart"/>
      <w:r w:rsidRPr="00D466EE">
        <w:rPr>
          <w:sz w:val="22"/>
          <w:szCs w:val="22"/>
        </w:rPr>
        <w:t>rerata</w:t>
      </w:r>
      <w:proofErr w:type="spellEnd"/>
      <w:r w:rsidRPr="00D466EE">
        <w:rPr>
          <w:sz w:val="22"/>
          <w:szCs w:val="22"/>
        </w:rPr>
        <w:t xml:space="preserve"> </w:t>
      </w:r>
      <w:proofErr w:type="spellStart"/>
      <w:r w:rsidRPr="00D466EE">
        <w:rPr>
          <w:sz w:val="22"/>
          <w:szCs w:val="22"/>
        </w:rPr>
        <w:t>skala</w:t>
      </w:r>
      <w:proofErr w:type="spellEnd"/>
      <w:r w:rsidRPr="00D466EE">
        <w:rPr>
          <w:sz w:val="22"/>
          <w:szCs w:val="22"/>
        </w:rPr>
        <w:t xml:space="preserve"> </w:t>
      </w:r>
      <w:proofErr w:type="spellStart"/>
      <w:r w:rsidRPr="00D466EE">
        <w:rPr>
          <w:sz w:val="22"/>
          <w:szCs w:val="22"/>
        </w:rPr>
        <w:t>nyeri</w:t>
      </w:r>
      <w:proofErr w:type="spellEnd"/>
      <w:r w:rsidRPr="00D466EE">
        <w:rPr>
          <w:sz w:val="22"/>
          <w:szCs w:val="22"/>
        </w:rPr>
        <w:t xml:space="preserve"> </w:t>
      </w:r>
      <w:proofErr w:type="spellStart"/>
      <w:r w:rsidRPr="00D466EE">
        <w:rPr>
          <w:sz w:val="22"/>
          <w:szCs w:val="22"/>
        </w:rPr>
        <w:t>punggung</w:t>
      </w:r>
      <w:proofErr w:type="spellEnd"/>
      <w:r w:rsidRPr="00D466EE">
        <w:rPr>
          <w:sz w:val="22"/>
          <w:szCs w:val="22"/>
        </w:rPr>
        <w:t xml:space="preserve"> </w:t>
      </w:r>
      <w:proofErr w:type="spellStart"/>
      <w:r w:rsidRPr="00D466EE">
        <w:rPr>
          <w:sz w:val="22"/>
          <w:szCs w:val="22"/>
        </w:rPr>
        <w:t>bawah</w:t>
      </w:r>
      <w:proofErr w:type="spellEnd"/>
      <w:r w:rsidRPr="00D466EE">
        <w:rPr>
          <w:sz w:val="22"/>
          <w:szCs w:val="22"/>
        </w:rPr>
        <w:t xml:space="preserve"> </w:t>
      </w:r>
      <w:proofErr w:type="spellStart"/>
      <w:r w:rsidRPr="00D466EE">
        <w:rPr>
          <w:sz w:val="22"/>
          <w:szCs w:val="22"/>
        </w:rPr>
        <w:t>dari</w:t>
      </w:r>
      <w:proofErr w:type="spellEnd"/>
      <w:r w:rsidRPr="00D466EE">
        <w:rPr>
          <w:sz w:val="22"/>
          <w:szCs w:val="22"/>
        </w:rPr>
        <w:t xml:space="preserve"> 2.06</w:t>
      </w:r>
      <w:r w:rsidRPr="00D466EE">
        <w:rPr>
          <w:sz w:val="22"/>
          <w:szCs w:val="22"/>
          <w:lang w:val="en-US"/>
        </w:rPr>
        <w:t xml:space="preserve"> </w:t>
      </w:r>
      <w:proofErr w:type="spellStart"/>
      <w:r w:rsidRPr="00D466EE">
        <w:rPr>
          <w:sz w:val="22"/>
          <w:szCs w:val="22"/>
          <w:lang w:val="en-US"/>
        </w:rPr>
        <w:t>dengan</w:t>
      </w:r>
      <w:proofErr w:type="spellEnd"/>
      <w:r w:rsidRPr="00D466EE">
        <w:rPr>
          <w:sz w:val="22"/>
          <w:szCs w:val="22"/>
          <w:lang w:val="en-US"/>
        </w:rPr>
        <w:t xml:space="preserve"> </w:t>
      </w:r>
      <w:proofErr w:type="spellStart"/>
      <w:r w:rsidRPr="00D466EE">
        <w:rPr>
          <w:sz w:val="22"/>
          <w:szCs w:val="22"/>
          <w:lang w:val="en-US"/>
        </w:rPr>
        <w:t>standar</w:t>
      </w:r>
      <w:proofErr w:type="spellEnd"/>
      <w:r w:rsidRPr="00D466EE">
        <w:rPr>
          <w:sz w:val="22"/>
          <w:szCs w:val="22"/>
          <w:lang w:val="en-US"/>
        </w:rPr>
        <w:t xml:space="preserve"> </w:t>
      </w:r>
      <w:proofErr w:type="spellStart"/>
      <w:r w:rsidRPr="00D466EE">
        <w:rPr>
          <w:sz w:val="22"/>
          <w:szCs w:val="22"/>
          <w:lang w:val="en-US"/>
        </w:rPr>
        <w:t>deviasi</w:t>
      </w:r>
      <w:proofErr w:type="spellEnd"/>
      <w:r w:rsidRPr="00D466EE">
        <w:rPr>
          <w:sz w:val="22"/>
          <w:szCs w:val="22"/>
          <w:lang w:val="en-US"/>
        </w:rPr>
        <w:t xml:space="preserve"> 0.43 </w:t>
      </w:r>
      <w:proofErr w:type="spellStart"/>
      <w:r w:rsidRPr="00D466EE">
        <w:rPr>
          <w:sz w:val="22"/>
          <w:szCs w:val="22"/>
          <w:lang w:val="en-US"/>
        </w:rPr>
        <w:t>menjadi</w:t>
      </w:r>
      <w:proofErr w:type="spellEnd"/>
      <w:r w:rsidRPr="00D466EE">
        <w:rPr>
          <w:sz w:val="22"/>
          <w:szCs w:val="22"/>
          <w:lang w:val="en-US"/>
        </w:rPr>
        <w:t xml:space="preserve"> </w:t>
      </w:r>
      <w:proofErr w:type="spellStart"/>
      <w:r w:rsidRPr="00D466EE">
        <w:rPr>
          <w:sz w:val="22"/>
          <w:szCs w:val="22"/>
          <w:lang w:val="en-US"/>
        </w:rPr>
        <w:t>rerata</w:t>
      </w:r>
      <w:proofErr w:type="spellEnd"/>
      <w:r w:rsidRPr="00D466EE">
        <w:rPr>
          <w:sz w:val="22"/>
          <w:szCs w:val="22"/>
          <w:lang w:val="en-US"/>
        </w:rPr>
        <w:t xml:space="preserve"> </w:t>
      </w:r>
      <w:proofErr w:type="spellStart"/>
      <w:r w:rsidRPr="00D466EE">
        <w:rPr>
          <w:sz w:val="22"/>
          <w:szCs w:val="22"/>
          <w:lang w:val="en-US"/>
        </w:rPr>
        <w:t>skala</w:t>
      </w:r>
      <w:proofErr w:type="spellEnd"/>
      <w:r w:rsidRPr="00D466EE">
        <w:rPr>
          <w:sz w:val="22"/>
          <w:szCs w:val="22"/>
          <w:lang w:val="en-US"/>
        </w:rPr>
        <w:t xml:space="preserve"> </w:t>
      </w:r>
      <w:r w:rsidRPr="00D466EE">
        <w:rPr>
          <w:sz w:val="22"/>
          <w:szCs w:val="22"/>
        </w:rPr>
        <w:t xml:space="preserve">1.22 </w:t>
      </w:r>
      <w:proofErr w:type="spellStart"/>
      <w:r w:rsidRPr="00D466EE">
        <w:rPr>
          <w:sz w:val="22"/>
          <w:szCs w:val="22"/>
        </w:rPr>
        <w:t>dengan</w:t>
      </w:r>
      <w:proofErr w:type="spellEnd"/>
      <w:r w:rsidRPr="00D466EE">
        <w:rPr>
          <w:sz w:val="22"/>
          <w:szCs w:val="22"/>
        </w:rPr>
        <w:t xml:space="preserve"> </w:t>
      </w:r>
      <w:proofErr w:type="spellStart"/>
      <w:r w:rsidRPr="00D466EE">
        <w:rPr>
          <w:sz w:val="22"/>
          <w:szCs w:val="22"/>
        </w:rPr>
        <w:t>standar</w:t>
      </w:r>
      <w:proofErr w:type="spellEnd"/>
      <w:r w:rsidRPr="00D466EE">
        <w:rPr>
          <w:sz w:val="22"/>
          <w:szCs w:val="22"/>
        </w:rPr>
        <w:t xml:space="preserve"> </w:t>
      </w:r>
      <w:proofErr w:type="spellStart"/>
      <w:r w:rsidRPr="00D466EE">
        <w:rPr>
          <w:sz w:val="22"/>
          <w:szCs w:val="22"/>
        </w:rPr>
        <w:t>deviasi</w:t>
      </w:r>
      <w:proofErr w:type="spellEnd"/>
      <w:r w:rsidRPr="00D466EE">
        <w:rPr>
          <w:sz w:val="22"/>
          <w:szCs w:val="22"/>
        </w:rPr>
        <w:t xml:space="preserve"> </w:t>
      </w:r>
      <w:r w:rsidRPr="00D466EE">
        <w:rPr>
          <w:sz w:val="22"/>
          <w:szCs w:val="22"/>
          <w:lang w:val="en-US"/>
        </w:rPr>
        <w:t xml:space="preserve">0.42. Hasil uji statistic </w:t>
      </w:r>
      <w:proofErr w:type="spellStart"/>
      <w:r w:rsidRPr="00D466EE">
        <w:rPr>
          <w:sz w:val="22"/>
          <w:szCs w:val="22"/>
          <w:lang w:val="en-US"/>
        </w:rPr>
        <w:t>didapatkan</w:t>
      </w:r>
      <w:proofErr w:type="spellEnd"/>
      <w:r w:rsidRPr="00D466EE">
        <w:rPr>
          <w:sz w:val="22"/>
          <w:szCs w:val="22"/>
          <w:lang w:val="en-US"/>
        </w:rPr>
        <w:t xml:space="preserve"> </w:t>
      </w:r>
      <w:proofErr w:type="spellStart"/>
      <w:r w:rsidRPr="00D466EE">
        <w:rPr>
          <w:sz w:val="22"/>
          <w:szCs w:val="22"/>
          <w:lang w:val="en-US"/>
        </w:rPr>
        <w:t>nilai</w:t>
      </w:r>
      <w:proofErr w:type="spellEnd"/>
      <w:r w:rsidRPr="00D466EE">
        <w:rPr>
          <w:sz w:val="22"/>
          <w:szCs w:val="22"/>
          <w:lang w:val="en-US"/>
        </w:rPr>
        <w:t xml:space="preserve"> </w:t>
      </w:r>
      <w:r w:rsidRPr="00D466EE">
        <w:rPr>
          <w:i/>
          <w:iCs/>
          <w:sz w:val="22"/>
          <w:szCs w:val="22"/>
          <w:lang w:val="en-US"/>
        </w:rPr>
        <w:t>p</w:t>
      </w:r>
      <w:r w:rsidRPr="00D466EE">
        <w:rPr>
          <w:sz w:val="22"/>
          <w:szCs w:val="22"/>
          <w:lang w:val="en-US"/>
        </w:rPr>
        <w:t xml:space="preserve">=0.001 </w:t>
      </w:r>
      <w:proofErr w:type="spellStart"/>
      <w:r w:rsidRPr="00D466EE">
        <w:rPr>
          <w:sz w:val="22"/>
          <w:szCs w:val="22"/>
          <w:lang w:val="en-US"/>
        </w:rPr>
        <w:t>berarti</w:t>
      </w:r>
      <w:proofErr w:type="spellEnd"/>
      <w:r w:rsidRPr="00D466EE">
        <w:rPr>
          <w:sz w:val="22"/>
          <w:szCs w:val="22"/>
          <w:lang w:val="en-US"/>
        </w:rPr>
        <w:t xml:space="preserve"> pada alpha 5% </w:t>
      </w:r>
      <w:proofErr w:type="spellStart"/>
      <w:r w:rsidRPr="00D466EE">
        <w:rPr>
          <w:sz w:val="22"/>
          <w:szCs w:val="22"/>
          <w:lang w:val="en-US"/>
        </w:rPr>
        <w:t>terlihat</w:t>
      </w:r>
      <w:proofErr w:type="spellEnd"/>
      <w:r w:rsidRPr="00D466EE">
        <w:rPr>
          <w:sz w:val="22"/>
          <w:szCs w:val="22"/>
          <w:lang w:val="en-US"/>
        </w:rPr>
        <w:t xml:space="preserve"> </w:t>
      </w:r>
      <w:proofErr w:type="spellStart"/>
      <w:r w:rsidRPr="00D466EE">
        <w:rPr>
          <w:sz w:val="22"/>
          <w:szCs w:val="22"/>
          <w:lang w:val="en-US"/>
        </w:rPr>
        <w:t>ada</w:t>
      </w:r>
      <w:proofErr w:type="spellEnd"/>
      <w:r w:rsidRPr="00D466EE">
        <w:rPr>
          <w:sz w:val="22"/>
          <w:szCs w:val="22"/>
          <w:lang w:val="en-US"/>
        </w:rPr>
        <w:t xml:space="preserve"> </w:t>
      </w:r>
      <w:proofErr w:type="spellStart"/>
      <w:r w:rsidRPr="00D466EE">
        <w:rPr>
          <w:sz w:val="22"/>
          <w:szCs w:val="22"/>
          <w:lang w:val="en-US"/>
        </w:rPr>
        <w:t>perbedaan</w:t>
      </w:r>
      <w:proofErr w:type="spellEnd"/>
      <w:r w:rsidRPr="00D466EE">
        <w:rPr>
          <w:sz w:val="22"/>
          <w:szCs w:val="22"/>
          <w:lang w:val="en-US"/>
        </w:rPr>
        <w:t xml:space="preserve"> yang </w:t>
      </w:r>
      <w:proofErr w:type="spellStart"/>
      <w:r w:rsidRPr="00D466EE">
        <w:rPr>
          <w:sz w:val="22"/>
          <w:szCs w:val="22"/>
          <w:lang w:val="en-US"/>
        </w:rPr>
        <w:t>signifikan</w:t>
      </w:r>
      <w:proofErr w:type="spellEnd"/>
      <w:r w:rsidRPr="00D466EE">
        <w:rPr>
          <w:sz w:val="22"/>
          <w:szCs w:val="22"/>
          <w:lang w:val="en-US"/>
        </w:rPr>
        <w:t xml:space="preserve"> </w:t>
      </w:r>
      <w:proofErr w:type="spellStart"/>
      <w:r w:rsidRPr="00D466EE">
        <w:rPr>
          <w:sz w:val="22"/>
          <w:szCs w:val="22"/>
          <w:lang w:val="en-US"/>
        </w:rPr>
        <w:t>rerata</w:t>
      </w:r>
      <w:proofErr w:type="spellEnd"/>
      <w:r w:rsidRPr="00D466EE">
        <w:rPr>
          <w:sz w:val="22"/>
          <w:szCs w:val="22"/>
          <w:lang w:val="en-US"/>
        </w:rPr>
        <w:t xml:space="preserve"> </w:t>
      </w:r>
      <w:proofErr w:type="spellStart"/>
      <w:r w:rsidRPr="00D466EE">
        <w:rPr>
          <w:sz w:val="22"/>
          <w:szCs w:val="22"/>
          <w:lang w:val="en-US"/>
        </w:rPr>
        <w:t>skala</w:t>
      </w:r>
      <w:proofErr w:type="spellEnd"/>
      <w:r w:rsidRPr="00D466EE">
        <w:rPr>
          <w:sz w:val="22"/>
          <w:szCs w:val="22"/>
          <w:lang w:val="en-US"/>
        </w:rPr>
        <w:t xml:space="preserve"> </w:t>
      </w:r>
      <w:proofErr w:type="spellStart"/>
      <w:r w:rsidRPr="00D466EE">
        <w:rPr>
          <w:sz w:val="22"/>
          <w:szCs w:val="22"/>
          <w:lang w:val="en-US"/>
        </w:rPr>
        <w:t>nyeri</w:t>
      </w:r>
      <w:proofErr w:type="spellEnd"/>
      <w:r w:rsidRPr="00D466EE">
        <w:rPr>
          <w:sz w:val="22"/>
          <w:szCs w:val="22"/>
          <w:lang w:val="en-US"/>
        </w:rPr>
        <w:t xml:space="preserve"> </w:t>
      </w:r>
      <w:proofErr w:type="spellStart"/>
      <w:r w:rsidRPr="00D466EE">
        <w:rPr>
          <w:sz w:val="22"/>
          <w:szCs w:val="22"/>
          <w:lang w:val="en-US"/>
        </w:rPr>
        <w:t>sebelum</w:t>
      </w:r>
      <w:proofErr w:type="spellEnd"/>
      <w:r w:rsidRPr="00D466EE">
        <w:rPr>
          <w:sz w:val="22"/>
          <w:szCs w:val="22"/>
          <w:lang w:val="en-US"/>
        </w:rPr>
        <w:t xml:space="preserve"> dan </w:t>
      </w:r>
      <w:proofErr w:type="spellStart"/>
      <w:r w:rsidRPr="00D466EE">
        <w:rPr>
          <w:sz w:val="22"/>
          <w:szCs w:val="22"/>
          <w:lang w:val="en-US"/>
        </w:rPr>
        <w:t>sesudah</w:t>
      </w:r>
      <w:proofErr w:type="spellEnd"/>
      <w:r w:rsidRPr="00D466EE">
        <w:rPr>
          <w:sz w:val="22"/>
          <w:szCs w:val="22"/>
          <w:lang w:val="en-US"/>
        </w:rPr>
        <w:t xml:space="preserve"> </w:t>
      </w:r>
      <w:proofErr w:type="spellStart"/>
      <w:r w:rsidRPr="00D466EE">
        <w:rPr>
          <w:sz w:val="22"/>
          <w:szCs w:val="22"/>
          <w:lang w:val="en-US"/>
        </w:rPr>
        <w:t>dilakukan</w:t>
      </w:r>
      <w:proofErr w:type="spellEnd"/>
      <w:r w:rsidRPr="00D466EE">
        <w:rPr>
          <w:sz w:val="22"/>
          <w:szCs w:val="22"/>
          <w:lang w:val="en-US"/>
        </w:rPr>
        <w:t xml:space="preserve"> </w:t>
      </w:r>
      <w:r w:rsidRPr="00D466EE">
        <w:rPr>
          <w:i/>
          <w:iCs/>
          <w:sz w:val="22"/>
          <w:szCs w:val="22"/>
        </w:rPr>
        <w:t>endorphin massage.</w:t>
      </w:r>
      <w:r w:rsidRPr="00D466EE">
        <w:rPr>
          <w:sz w:val="22"/>
          <w:szCs w:val="22"/>
        </w:rPr>
        <w:t xml:space="preserve">  </w:t>
      </w:r>
    </w:p>
    <w:p w14:paraId="58756D86" w14:textId="77777777" w:rsidR="00D466EE" w:rsidRDefault="00D466EE" w:rsidP="00D466EE">
      <w:pPr>
        <w:pStyle w:val="IEEEParagraph"/>
        <w:spacing w:line="276" w:lineRule="auto"/>
        <w:rPr>
          <w:rFonts w:ascii="Georgia" w:hAnsi="Georgia" w:cs="Georgia"/>
          <w:szCs w:val="20"/>
        </w:rPr>
      </w:pPr>
    </w:p>
    <w:p w14:paraId="00AD59AE" w14:textId="77777777" w:rsidR="00D466EE" w:rsidRPr="004652FA" w:rsidRDefault="00D466EE" w:rsidP="00D466EE">
      <w:pPr>
        <w:contextualSpacing/>
        <w:jc w:val="center"/>
        <w:rPr>
          <w:sz w:val="20"/>
        </w:rPr>
      </w:pPr>
      <w:r w:rsidRPr="004652FA">
        <w:rPr>
          <w:b/>
          <w:sz w:val="20"/>
          <w:lang w:val="sv-SE"/>
        </w:rPr>
        <w:t>TABEL</w:t>
      </w:r>
      <w:r w:rsidRPr="004652FA">
        <w:rPr>
          <w:b/>
          <w:sz w:val="20"/>
          <w:lang w:val="id-ID"/>
        </w:rPr>
        <w:t xml:space="preserve"> </w:t>
      </w:r>
      <w:r w:rsidRPr="004652FA">
        <w:rPr>
          <w:b/>
          <w:sz w:val="20"/>
        </w:rPr>
        <w:t>3</w:t>
      </w:r>
    </w:p>
    <w:p w14:paraId="155616E5" w14:textId="77777777" w:rsidR="00D466EE" w:rsidRPr="004652FA" w:rsidRDefault="00D466EE" w:rsidP="00D466EE">
      <w:pPr>
        <w:contextualSpacing/>
        <w:jc w:val="center"/>
        <w:rPr>
          <w:sz w:val="20"/>
        </w:rPr>
      </w:pPr>
      <w:r w:rsidRPr="004652FA">
        <w:rPr>
          <w:b/>
          <w:bCs/>
          <w:sz w:val="20"/>
          <w:lang w:val="sv-SE"/>
        </w:rPr>
        <w:t xml:space="preserve">Perbedaan Rata-Rata Nyeri Punggung Bawah Dan Rata-Rata Tingkat Kecemasan  </w:t>
      </w:r>
    </w:p>
    <w:p w14:paraId="22B908E4" w14:textId="77777777" w:rsidR="00D466EE" w:rsidRDefault="00D466EE" w:rsidP="00D466EE">
      <w:pPr>
        <w:pStyle w:val="IEEEParagraph"/>
        <w:spacing w:line="276" w:lineRule="auto"/>
        <w:ind w:left="283" w:firstLine="0"/>
        <w:rPr>
          <w:rFonts w:ascii="Georgia" w:hAnsi="Georgia" w:cs="Georgia"/>
          <w:b/>
          <w:bCs/>
          <w:szCs w:val="20"/>
          <w:lang w:val="sv-SE"/>
        </w:rPr>
      </w:pPr>
    </w:p>
    <w:tbl>
      <w:tblPr>
        <w:tblW w:w="4253" w:type="dxa"/>
        <w:tblLayout w:type="fixed"/>
        <w:tblLook w:val="0000" w:firstRow="0" w:lastRow="0" w:firstColumn="0" w:lastColumn="0" w:noHBand="0" w:noVBand="0"/>
      </w:tblPr>
      <w:tblGrid>
        <w:gridCol w:w="1710"/>
        <w:gridCol w:w="1026"/>
        <w:gridCol w:w="808"/>
        <w:gridCol w:w="709"/>
      </w:tblGrid>
      <w:tr w:rsidR="00D466EE" w:rsidRPr="00D466EE" w14:paraId="111A9AAB" w14:textId="77777777" w:rsidTr="00EC67C1">
        <w:tc>
          <w:tcPr>
            <w:tcW w:w="1710" w:type="dxa"/>
            <w:tcBorders>
              <w:top w:val="single" w:sz="4" w:space="0" w:color="000000"/>
            </w:tcBorders>
            <w:shd w:val="clear" w:color="auto" w:fill="auto"/>
          </w:tcPr>
          <w:p w14:paraId="2F96CC90" w14:textId="77777777" w:rsidR="00D466EE" w:rsidRPr="00D466EE" w:rsidRDefault="00D466EE" w:rsidP="00D466EE">
            <w:pPr>
              <w:pStyle w:val="ListParagraph"/>
              <w:ind w:left="0"/>
              <w:rPr>
                <w:sz w:val="20"/>
              </w:rPr>
            </w:pPr>
            <w:r w:rsidRPr="00D466EE">
              <w:rPr>
                <w:b/>
                <w:bCs/>
                <w:sz w:val="20"/>
              </w:rPr>
              <w:t xml:space="preserve">Nyeri </w:t>
            </w:r>
            <w:proofErr w:type="spellStart"/>
            <w:r w:rsidRPr="00D466EE">
              <w:rPr>
                <w:b/>
                <w:bCs/>
                <w:sz w:val="20"/>
              </w:rPr>
              <w:t>Punggung</w:t>
            </w:r>
            <w:proofErr w:type="spellEnd"/>
            <w:r w:rsidRPr="00D466EE">
              <w:rPr>
                <w:b/>
                <w:bCs/>
                <w:sz w:val="20"/>
              </w:rPr>
              <w:t xml:space="preserve"> Bawah</w:t>
            </w:r>
          </w:p>
        </w:tc>
        <w:tc>
          <w:tcPr>
            <w:tcW w:w="1026" w:type="dxa"/>
            <w:tcBorders>
              <w:top w:val="single" w:sz="4" w:space="0" w:color="000000"/>
            </w:tcBorders>
            <w:shd w:val="clear" w:color="auto" w:fill="auto"/>
          </w:tcPr>
          <w:p w14:paraId="47327535" w14:textId="77777777" w:rsidR="00D466EE" w:rsidRPr="00D466EE" w:rsidRDefault="00D466EE" w:rsidP="00D466EE">
            <w:pPr>
              <w:ind w:left="-108" w:right="-105"/>
              <w:contextualSpacing/>
              <w:jc w:val="center"/>
              <w:rPr>
                <w:sz w:val="20"/>
              </w:rPr>
            </w:pPr>
            <w:proofErr w:type="spellStart"/>
            <w:r w:rsidRPr="00D466EE">
              <w:rPr>
                <w:sz w:val="20"/>
              </w:rPr>
              <w:t>Mean±SD</w:t>
            </w:r>
            <w:proofErr w:type="spellEnd"/>
          </w:p>
        </w:tc>
        <w:tc>
          <w:tcPr>
            <w:tcW w:w="808" w:type="dxa"/>
            <w:tcBorders>
              <w:top w:val="single" w:sz="4" w:space="0" w:color="000000"/>
            </w:tcBorders>
            <w:shd w:val="clear" w:color="auto" w:fill="auto"/>
          </w:tcPr>
          <w:p w14:paraId="75C75FFC" w14:textId="77777777" w:rsidR="00D466EE" w:rsidRPr="00D466EE" w:rsidRDefault="00D466EE" w:rsidP="00D466EE">
            <w:pPr>
              <w:ind w:left="426" w:hanging="534"/>
              <w:contextualSpacing/>
              <w:jc w:val="center"/>
              <w:rPr>
                <w:sz w:val="20"/>
              </w:rPr>
            </w:pPr>
            <w:r w:rsidRPr="00D466EE">
              <w:rPr>
                <w:sz w:val="20"/>
              </w:rPr>
              <w:t>Z</w:t>
            </w:r>
          </w:p>
        </w:tc>
        <w:tc>
          <w:tcPr>
            <w:tcW w:w="709" w:type="dxa"/>
            <w:tcBorders>
              <w:top w:val="single" w:sz="4" w:space="0" w:color="000000"/>
            </w:tcBorders>
            <w:shd w:val="clear" w:color="auto" w:fill="auto"/>
          </w:tcPr>
          <w:p w14:paraId="7CBA3417" w14:textId="77777777" w:rsidR="00D466EE" w:rsidRPr="00D466EE" w:rsidRDefault="00D466EE" w:rsidP="00D466EE">
            <w:pPr>
              <w:ind w:left="426" w:right="-105" w:hanging="534"/>
              <w:contextualSpacing/>
              <w:jc w:val="center"/>
              <w:rPr>
                <w:sz w:val="20"/>
              </w:rPr>
            </w:pPr>
            <w:r w:rsidRPr="00D466EE">
              <w:rPr>
                <w:i/>
                <w:iCs/>
                <w:sz w:val="20"/>
              </w:rPr>
              <w:t>p</w:t>
            </w:r>
          </w:p>
          <w:p w14:paraId="0E6D45C7" w14:textId="77777777" w:rsidR="00D466EE" w:rsidRPr="00D466EE" w:rsidRDefault="00D466EE" w:rsidP="00D466EE">
            <w:pPr>
              <w:contextualSpacing/>
              <w:jc w:val="center"/>
              <w:rPr>
                <w:sz w:val="20"/>
              </w:rPr>
            </w:pPr>
            <w:r w:rsidRPr="00D466EE">
              <w:rPr>
                <w:rFonts w:eastAsia="Georgia"/>
                <w:i/>
                <w:iCs/>
                <w:sz w:val="20"/>
              </w:rPr>
              <w:t xml:space="preserve"> </w:t>
            </w:r>
            <w:r w:rsidRPr="00D466EE">
              <w:rPr>
                <w:i/>
                <w:iCs/>
                <w:sz w:val="20"/>
              </w:rPr>
              <w:t>value</w:t>
            </w:r>
          </w:p>
        </w:tc>
      </w:tr>
      <w:tr w:rsidR="00D466EE" w:rsidRPr="00D466EE" w14:paraId="7EB348D6" w14:textId="77777777" w:rsidTr="00EC67C1">
        <w:tc>
          <w:tcPr>
            <w:tcW w:w="1710" w:type="dxa"/>
            <w:tcBorders>
              <w:top w:val="single" w:sz="4" w:space="0" w:color="000000"/>
              <w:bottom w:val="single" w:sz="4" w:space="0" w:color="000000"/>
            </w:tcBorders>
            <w:shd w:val="clear" w:color="auto" w:fill="auto"/>
          </w:tcPr>
          <w:p w14:paraId="44AC4E83" w14:textId="77777777" w:rsidR="00D466EE" w:rsidRPr="00D466EE" w:rsidRDefault="00D466EE" w:rsidP="004652FA">
            <w:pPr>
              <w:pStyle w:val="ListParagraph"/>
              <w:numPr>
                <w:ilvl w:val="0"/>
                <w:numId w:val="8"/>
              </w:numPr>
              <w:tabs>
                <w:tab w:val="clear" w:pos="0"/>
              </w:tabs>
              <w:suppressAutoHyphens/>
              <w:ind w:left="184" w:right="-2" w:hanging="184"/>
              <w:rPr>
                <w:sz w:val="20"/>
              </w:rPr>
            </w:pPr>
            <w:r w:rsidRPr="00D466EE">
              <w:rPr>
                <w:sz w:val="20"/>
              </w:rPr>
              <w:t xml:space="preserve">Nyeri </w:t>
            </w:r>
            <w:proofErr w:type="spellStart"/>
            <w:r w:rsidRPr="00D466EE">
              <w:rPr>
                <w:sz w:val="20"/>
              </w:rPr>
              <w:t>Punggung</w:t>
            </w:r>
            <w:proofErr w:type="spellEnd"/>
            <w:r w:rsidRPr="00D466EE">
              <w:rPr>
                <w:sz w:val="20"/>
              </w:rPr>
              <w:t xml:space="preserve"> Bawah </w:t>
            </w:r>
            <w:proofErr w:type="spellStart"/>
            <w:r w:rsidRPr="00D466EE">
              <w:rPr>
                <w:sz w:val="20"/>
              </w:rPr>
              <w:t>Sebelum</w:t>
            </w:r>
            <w:proofErr w:type="spellEnd"/>
            <w:r w:rsidRPr="00D466EE">
              <w:rPr>
                <w:sz w:val="20"/>
              </w:rPr>
              <w:t xml:space="preserve"> </w:t>
            </w:r>
            <w:proofErr w:type="spellStart"/>
            <w:r w:rsidRPr="00D466EE">
              <w:rPr>
                <w:i/>
                <w:iCs/>
                <w:sz w:val="20"/>
              </w:rPr>
              <w:t>Endorphine</w:t>
            </w:r>
            <w:proofErr w:type="spellEnd"/>
            <w:r w:rsidRPr="00D466EE">
              <w:rPr>
                <w:i/>
                <w:iCs/>
                <w:sz w:val="20"/>
              </w:rPr>
              <w:t xml:space="preserve"> Massage</w:t>
            </w:r>
          </w:p>
        </w:tc>
        <w:tc>
          <w:tcPr>
            <w:tcW w:w="1026" w:type="dxa"/>
            <w:tcBorders>
              <w:top w:val="single" w:sz="4" w:space="0" w:color="000000"/>
              <w:bottom w:val="single" w:sz="4" w:space="0" w:color="000000"/>
            </w:tcBorders>
            <w:shd w:val="clear" w:color="auto" w:fill="auto"/>
          </w:tcPr>
          <w:p w14:paraId="214CE0DE" w14:textId="77777777" w:rsidR="00D466EE" w:rsidRPr="00D466EE" w:rsidRDefault="00D466EE" w:rsidP="00D466EE">
            <w:pPr>
              <w:contextualSpacing/>
              <w:jc w:val="center"/>
              <w:rPr>
                <w:sz w:val="20"/>
              </w:rPr>
            </w:pPr>
            <w:r w:rsidRPr="00D466EE">
              <w:rPr>
                <w:sz w:val="20"/>
              </w:rPr>
              <w:t>2.06±0.43</w:t>
            </w:r>
          </w:p>
        </w:tc>
        <w:tc>
          <w:tcPr>
            <w:tcW w:w="808" w:type="dxa"/>
            <w:vMerge w:val="restart"/>
            <w:tcBorders>
              <w:top w:val="single" w:sz="4" w:space="0" w:color="000000"/>
            </w:tcBorders>
            <w:shd w:val="clear" w:color="auto" w:fill="auto"/>
          </w:tcPr>
          <w:p w14:paraId="1D5B5FFE" w14:textId="77777777" w:rsidR="00D466EE" w:rsidRPr="00D466EE" w:rsidRDefault="00D466EE" w:rsidP="00D466EE">
            <w:pPr>
              <w:snapToGrid w:val="0"/>
              <w:contextualSpacing/>
              <w:jc w:val="center"/>
              <w:rPr>
                <w:sz w:val="20"/>
              </w:rPr>
            </w:pPr>
          </w:p>
          <w:p w14:paraId="557E67B7" w14:textId="77777777" w:rsidR="00D466EE" w:rsidRPr="00D466EE" w:rsidRDefault="00D466EE" w:rsidP="00D466EE">
            <w:pPr>
              <w:contextualSpacing/>
              <w:jc w:val="center"/>
              <w:rPr>
                <w:sz w:val="20"/>
              </w:rPr>
            </w:pPr>
          </w:p>
          <w:p w14:paraId="6D5DCC84" w14:textId="1553074B" w:rsidR="00D466EE" w:rsidRDefault="00D466EE" w:rsidP="00D466EE">
            <w:pPr>
              <w:contextualSpacing/>
              <w:jc w:val="center"/>
              <w:rPr>
                <w:sz w:val="20"/>
              </w:rPr>
            </w:pPr>
          </w:p>
          <w:p w14:paraId="2D4B7342" w14:textId="77777777" w:rsidR="00EC67C1" w:rsidRPr="00D466EE" w:rsidRDefault="00EC67C1" w:rsidP="00D466EE">
            <w:pPr>
              <w:contextualSpacing/>
              <w:jc w:val="center"/>
              <w:rPr>
                <w:sz w:val="20"/>
              </w:rPr>
            </w:pPr>
          </w:p>
          <w:p w14:paraId="427BD984" w14:textId="77777777" w:rsidR="00D466EE" w:rsidRPr="00D466EE" w:rsidRDefault="00D466EE" w:rsidP="00D466EE">
            <w:pPr>
              <w:contextualSpacing/>
              <w:jc w:val="center"/>
              <w:rPr>
                <w:sz w:val="20"/>
              </w:rPr>
            </w:pPr>
            <w:r w:rsidRPr="00D466EE">
              <w:rPr>
                <w:sz w:val="20"/>
              </w:rPr>
              <w:t>-4.838</w:t>
            </w:r>
          </w:p>
        </w:tc>
        <w:tc>
          <w:tcPr>
            <w:tcW w:w="709" w:type="dxa"/>
            <w:vMerge w:val="restart"/>
            <w:tcBorders>
              <w:top w:val="single" w:sz="4" w:space="0" w:color="000000"/>
            </w:tcBorders>
            <w:shd w:val="clear" w:color="auto" w:fill="auto"/>
          </w:tcPr>
          <w:p w14:paraId="245476A5" w14:textId="77777777" w:rsidR="00D466EE" w:rsidRPr="00D466EE" w:rsidRDefault="00D466EE" w:rsidP="00D466EE">
            <w:pPr>
              <w:snapToGrid w:val="0"/>
              <w:ind w:left="-107"/>
              <w:contextualSpacing/>
              <w:jc w:val="center"/>
              <w:rPr>
                <w:sz w:val="20"/>
              </w:rPr>
            </w:pPr>
          </w:p>
          <w:p w14:paraId="57585BAD" w14:textId="77777777" w:rsidR="00D466EE" w:rsidRPr="00D466EE" w:rsidRDefault="00D466EE" w:rsidP="00D466EE">
            <w:pPr>
              <w:ind w:left="-107"/>
              <w:contextualSpacing/>
              <w:jc w:val="center"/>
              <w:rPr>
                <w:sz w:val="20"/>
              </w:rPr>
            </w:pPr>
          </w:p>
          <w:p w14:paraId="73C1DD7A" w14:textId="4291687E" w:rsidR="00D466EE" w:rsidRDefault="00D466EE" w:rsidP="00D466EE">
            <w:pPr>
              <w:ind w:left="-107"/>
              <w:contextualSpacing/>
              <w:jc w:val="center"/>
              <w:rPr>
                <w:sz w:val="20"/>
              </w:rPr>
            </w:pPr>
          </w:p>
          <w:p w14:paraId="5F62887B" w14:textId="77777777" w:rsidR="00EC67C1" w:rsidRPr="00D466EE" w:rsidRDefault="00EC67C1" w:rsidP="00D466EE">
            <w:pPr>
              <w:ind w:left="-107"/>
              <w:contextualSpacing/>
              <w:jc w:val="center"/>
              <w:rPr>
                <w:sz w:val="20"/>
              </w:rPr>
            </w:pPr>
          </w:p>
          <w:p w14:paraId="6F5A8528" w14:textId="77777777" w:rsidR="00D466EE" w:rsidRPr="00D466EE" w:rsidRDefault="00D466EE" w:rsidP="00D466EE">
            <w:pPr>
              <w:ind w:left="-107"/>
              <w:contextualSpacing/>
              <w:jc w:val="center"/>
              <w:rPr>
                <w:sz w:val="20"/>
              </w:rPr>
            </w:pPr>
            <w:r w:rsidRPr="00D466EE">
              <w:rPr>
                <w:sz w:val="20"/>
              </w:rPr>
              <w:t>0,001</w:t>
            </w:r>
          </w:p>
        </w:tc>
      </w:tr>
      <w:tr w:rsidR="00D466EE" w:rsidRPr="00D466EE" w14:paraId="0C5C9DAC" w14:textId="77777777" w:rsidTr="00EC67C1">
        <w:tc>
          <w:tcPr>
            <w:tcW w:w="1710" w:type="dxa"/>
            <w:tcBorders>
              <w:top w:val="single" w:sz="4" w:space="0" w:color="000000"/>
              <w:bottom w:val="single" w:sz="4" w:space="0" w:color="000000"/>
            </w:tcBorders>
            <w:shd w:val="clear" w:color="auto" w:fill="auto"/>
          </w:tcPr>
          <w:p w14:paraId="3A74C57D" w14:textId="590AB987" w:rsidR="00D466EE" w:rsidRPr="00D466EE" w:rsidRDefault="00D466EE" w:rsidP="004652FA">
            <w:pPr>
              <w:pStyle w:val="ListParagraph"/>
              <w:numPr>
                <w:ilvl w:val="0"/>
                <w:numId w:val="8"/>
              </w:numPr>
              <w:tabs>
                <w:tab w:val="clear" w:pos="0"/>
              </w:tabs>
              <w:suppressAutoHyphens/>
              <w:ind w:left="184" w:hanging="184"/>
              <w:rPr>
                <w:sz w:val="20"/>
              </w:rPr>
            </w:pPr>
            <w:r w:rsidRPr="00D466EE">
              <w:rPr>
                <w:sz w:val="20"/>
              </w:rPr>
              <w:t xml:space="preserve">Nyeri </w:t>
            </w:r>
            <w:proofErr w:type="spellStart"/>
            <w:r w:rsidRPr="00D466EE">
              <w:rPr>
                <w:sz w:val="20"/>
              </w:rPr>
              <w:t>Punggung</w:t>
            </w:r>
            <w:proofErr w:type="spellEnd"/>
            <w:r w:rsidRPr="00D466EE">
              <w:rPr>
                <w:sz w:val="20"/>
              </w:rPr>
              <w:t xml:space="preserve"> Bawah </w:t>
            </w:r>
            <w:proofErr w:type="spellStart"/>
            <w:r w:rsidRPr="00D466EE">
              <w:rPr>
                <w:sz w:val="20"/>
              </w:rPr>
              <w:t>Sesudah</w:t>
            </w:r>
            <w:proofErr w:type="spellEnd"/>
            <w:r w:rsidRPr="00D466EE">
              <w:rPr>
                <w:sz w:val="20"/>
              </w:rPr>
              <w:t xml:space="preserve"> </w:t>
            </w:r>
            <w:proofErr w:type="spellStart"/>
            <w:r w:rsidRPr="00D466EE">
              <w:rPr>
                <w:i/>
                <w:iCs/>
                <w:sz w:val="20"/>
              </w:rPr>
              <w:t>Endorphine</w:t>
            </w:r>
            <w:proofErr w:type="spellEnd"/>
            <w:r w:rsidRPr="00D466EE">
              <w:rPr>
                <w:i/>
                <w:iCs/>
                <w:sz w:val="20"/>
              </w:rPr>
              <w:t xml:space="preserve"> Massage</w:t>
            </w:r>
            <w:r w:rsidRPr="00D466EE">
              <w:rPr>
                <w:rFonts w:eastAsia="Georgia"/>
                <w:sz w:val="20"/>
              </w:rPr>
              <w:t xml:space="preserve"> </w:t>
            </w:r>
          </w:p>
        </w:tc>
        <w:tc>
          <w:tcPr>
            <w:tcW w:w="1026" w:type="dxa"/>
            <w:tcBorders>
              <w:top w:val="single" w:sz="4" w:space="0" w:color="000000"/>
              <w:bottom w:val="single" w:sz="4" w:space="0" w:color="000000"/>
            </w:tcBorders>
            <w:shd w:val="clear" w:color="auto" w:fill="auto"/>
          </w:tcPr>
          <w:p w14:paraId="2CC92161" w14:textId="77777777" w:rsidR="00D466EE" w:rsidRPr="00D466EE" w:rsidRDefault="00D466EE" w:rsidP="00D466EE">
            <w:pPr>
              <w:contextualSpacing/>
              <w:jc w:val="center"/>
              <w:rPr>
                <w:sz w:val="20"/>
              </w:rPr>
            </w:pPr>
            <w:r w:rsidRPr="00D466EE">
              <w:rPr>
                <w:sz w:val="20"/>
              </w:rPr>
              <w:t>1.22±0.42</w:t>
            </w:r>
          </w:p>
        </w:tc>
        <w:tc>
          <w:tcPr>
            <w:tcW w:w="808" w:type="dxa"/>
            <w:vMerge/>
            <w:tcBorders>
              <w:top w:val="single" w:sz="4" w:space="0" w:color="000000"/>
            </w:tcBorders>
            <w:shd w:val="clear" w:color="auto" w:fill="auto"/>
          </w:tcPr>
          <w:p w14:paraId="3B125F54" w14:textId="77777777" w:rsidR="00D466EE" w:rsidRPr="00D466EE" w:rsidRDefault="00D466EE" w:rsidP="00D466EE">
            <w:pPr>
              <w:snapToGrid w:val="0"/>
              <w:contextualSpacing/>
              <w:jc w:val="center"/>
              <w:rPr>
                <w:sz w:val="20"/>
              </w:rPr>
            </w:pPr>
          </w:p>
        </w:tc>
        <w:tc>
          <w:tcPr>
            <w:tcW w:w="709" w:type="dxa"/>
            <w:vMerge/>
            <w:tcBorders>
              <w:top w:val="single" w:sz="4" w:space="0" w:color="000000"/>
            </w:tcBorders>
            <w:shd w:val="clear" w:color="auto" w:fill="auto"/>
          </w:tcPr>
          <w:p w14:paraId="4ADFF23B" w14:textId="77777777" w:rsidR="00D466EE" w:rsidRPr="00D466EE" w:rsidRDefault="00D466EE" w:rsidP="00D466EE">
            <w:pPr>
              <w:snapToGrid w:val="0"/>
              <w:ind w:left="-107"/>
              <w:contextualSpacing/>
              <w:jc w:val="center"/>
              <w:rPr>
                <w:sz w:val="20"/>
              </w:rPr>
            </w:pPr>
          </w:p>
        </w:tc>
      </w:tr>
      <w:tr w:rsidR="00D466EE" w:rsidRPr="00D466EE" w14:paraId="2D7B79D1" w14:textId="77777777" w:rsidTr="00EC67C1">
        <w:tc>
          <w:tcPr>
            <w:tcW w:w="1710" w:type="dxa"/>
            <w:tcBorders>
              <w:top w:val="single" w:sz="4" w:space="0" w:color="000000"/>
              <w:bottom w:val="single" w:sz="4" w:space="0" w:color="000000"/>
            </w:tcBorders>
            <w:shd w:val="clear" w:color="auto" w:fill="auto"/>
          </w:tcPr>
          <w:p w14:paraId="581999F6" w14:textId="77777777" w:rsidR="00D466EE" w:rsidRPr="00D466EE" w:rsidRDefault="00D466EE" w:rsidP="00D466EE">
            <w:pPr>
              <w:pStyle w:val="ListParagraph"/>
              <w:ind w:left="0"/>
              <w:jc w:val="both"/>
              <w:rPr>
                <w:sz w:val="20"/>
              </w:rPr>
            </w:pPr>
            <w:proofErr w:type="spellStart"/>
            <w:r w:rsidRPr="00D466EE">
              <w:rPr>
                <w:b/>
                <w:bCs/>
                <w:sz w:val="20"/>
              </w:rPr>
              <w:t>Kecemasan</w:t>
            </w:r>
            <w:proofErr w:type="spellEnd"/>
          </w:p>
        </w:tc>
        <w:tc>
          <w:tcPr>
            <w:tcW w:w="1026" w:type="dxa"/>
            <w:tcBorders>
              <w:top w:val="single" w:sz="4" w:space="0" w:color="000000"/>
              <w:bottom w:val="single" w:sz="4" w:space="0" w:color="000000"/>
            </w:tcBorders>
            <w:shd w:val="clear" w:color="auto" w:fill="auto"/>
          </w:tcPr>
          <w:p w14:paraId="69346155" w14:textId="77777777" w:rsidR="00D466EE" w:rsidRPr="00D466EE" w:rsidRDefault="00D466EE" w:rsidP="00D466EE">
            <w:pPr>
              <w:snapToGrid w:val="0"/>
              <w:contextualSpacing/>
              <w:jc w:val="center"/>
              <w:rPr>
                <w:b/>
                <w:bCs/>
                <w:sz w:val="20"/>
              </w:rPr>
            </w:pPr>
          </w:p>
        </w:tc>
        <w:tc>
          <w:tcPr>
            <w:tcW w:w="808" w:type="dxa"/>
            <w:tcBorders>
              <w:top w:val="single" w:sz="4" w:space="0" w:color="000000"/>
              <w:bottom w:val="single" w:sz="4" w:space="0" w:color="000000"/>
            </w:tcBorders>
            <w:shd w:val="clear" w:color="auto" w:fill="auto"/>
          </w:tcPr>
          <w:p w14:paraId="1986FA75" w14:textId="77777777" w:rsidR="00D466EE" w:rsidRPr="00D466EE" w:rsidRDefault="00D466EE" w:rsidP="00D466EE">
            <w:pPr>
              <w:snapToGrid w:val="0"/>
              <w:contextualSpacing/>
              <w:jc w:val="center"/>
              <w:rPr>
                <w:sz w:val="20"/>
              </w:rPr>
            </w:pPr>
          </w:p>
        </w:tc>
        <w:tc>
          <w:tcPr>
            <w:tcW w:w="709" w:type="dxa"/>
            <w:tcBorders>
              <w:top w:val="single" w:sz="4" w:space="0" w:color="000000"/>
              <w:bottom w:val="single" w:sz="4" w:space="0" w:color="000000"/>
            </w:tcBorders>
            <w:shd w:val="clear" w:color="auto" w:fill="auto"/>
          </w:tcPr>
          <w:p w14:paraId="6A4328A7" w14:textId="77777777" w:rsidR="00D466EE" w:rsidRPr="00D466EE" w:rsidRDefault="00D466EE" w:rsidP="00D466EE">
            <w:pPr>
              <w:snapToGrid w:val="0"/>
              <w:ind w:left="-107"/>
              <w:contextualSpacing/>
              <w:jc w:val="center"/>
              <w:rPr>
                <w:sz w:val="20"/>
              </w:rPr>
            </w:pPr>
          </w:p>
        </w:tc>
      </w:tr>
      <w:tr w:rsidR="00D466EE" w:rsidRPr="00D466EE" w14:paraId="55D90E1F" w14:textId="77777777" w:rsidTr="00EC67C1">
        <w:tc>
          <w:tcPr>
            <w:tcW w:w="1710" w:type="dxa"/>
            <w:tcBorders>
              <w:top w:val="single" w:sz="4" w:space="0" w:color="000000"/>
              <w:bottom w:val="single" w:sz="4" w:space="0" w:color="000000"/>
            </w:tcBorders>
            <w:shd w:val="clear" w:color="auto" w:fill="auto"/>
          </w:tcPr>
          <w:p w14:paraId="74FD1705" w14:textId="77777777" w:rsidR="00D466EE" w:rsidRPr="00D466EE" w:rsidRDefault="00D466EE" w:rsidP="00EC67C1">
            <w:pPr>
              <w:pStyle w:val="ListParagraph"/>
              <w:numPr>
                <w:ilvl w:val="0"/>
                <w:numId w:val="9"/>
              </w:numPr>
              <w:tabs>
                <w:tab w:val="clear" w:pos="0"/>
              </w:tabs>
              <w:suppressAutoHyphens/>
              <w:ind w:left="172" w:hanging="172"/>
              <w:jc w:val="both"/>
              <w:rPr>
                <w:sz w:val="20"/>
              </w:rPr>
            </w:pPr>
            <w:bookmarkStart w:id="0" w:name="_Hlk68355777"/>
            <w:bookmarkEnd w:id="0"/>
            <w:proofErr w:type="spellStart"/>
            <w:r w:rsidRPr="00D466EE">
              <w:rPr>
                <w:sz w:val="20"/>
              </w:rPr>
              <w:t>Cemas</w:t>
            </w:r>
            <w:proofErr w:type="spellEnd"/>
            <w:r w:rsidRPr="00D466EE">
              <w:rPr>
                <w:sz w:val="20"/>
              </w:rPr>
              <w:t xml:space="preserve"> </w:t>
            </w:r>
            <w:proofErr w:type="spellStart"/>
            <w:r w:rsidRPr="00D466EE">
              <w:rPr>
                <w:sz w:val="20"/>
              </w:rPr>
              <w:t>Sebelum</w:t>
            </w:r>
            <w:proofErr w:type="spellEnd"/>
            <w:r w:rsidRPr="00D466EE">
              <w:rPr>
                <w:sz w:val="20"/>
              </w:rPr>
              <w:t xml:space="preserve"> </w:t>
            </w:r>
            <w:proofErr w:type="spellStart"/>
            <w:r w:rsidRPr="00D466EE">
              <w:rPr>
                <w:i/>
                <w:iCs/>
                <w:sz w:val="20"/>
              </w:rPr>
              <w:t>Endorphine</w:t>
            </w:r>
            <w:proofErr w:type="spellEnd"/>
            <w:r w:rsidRPr="00D466EE">
              <w:rPr>
                <w:i/>
                <w:iCs/>
                <w:sz w:val="20"/>
              </w:rPr>
              <w:t xml:space="preserve"> Massage</w:t>
            </w:r>
          </w:p>
        </w:tc>
        <w:tc>
          <w:tcPr>
            <w:tcW w:w="1026" w:type="dxa"/>
            <w:tcBorders>
              <w:top w:val="single" w:sz="4" w:space="0" w:color="000000"/>
              <w:bottom w:val="single" w:sz="4" w:space="0" w:color="000000"/>
            </w:tcBorders>
            <w:shd w:val="clear" w:color="auto" w:fill="auto"/>
          </w:tcPr>
          <w:p w14:paraId="2C6921B0" w14:textId="77777777" w:rsidR="00D466EE" w:rsidRPr="00D466EE" w:rsidRDefault="00D466EE" w:rsidP="00D466EE">
            <w:pPr>
              <w:contextualSpacing/>
              <w:jc w:val="center"/>
              <w:rPr>
                <w:sz w:val="20"/>
              </w:rPr>
            </w:pPr>
            <w:r w:rsidRPr="00D466EE">
              <w:rPr>
                <w:sz w:val="20"/>
              </w:rPr>
              <w:t>3.41±0.56</w:t>
            </w:r>
          </w:p>
        </w:tc>
        <w:tc>
          <w:tcPr>
            <w:tcW w:w="808" w:type="dxa"/>
            <w:vMerge w:val="restart"/>
            <w:tcBorders>
              <w:top w:val="single" w:sz="4" w:space="0" w:color="000000"/>
              <w:bottom w:val="single" w:sz="4" w:space="0" w:color="auto"/>
            </w:tcBorders>
            <w:shd w:val="clear" w:color="auto" w:fill="auto"/>
          </w:tcPr>
          <w:p w14:paraId="583E34FA" w14:textId="77777777" w:rsidR="00D466EE" w:rsidRPr="00D466EE" w:rsidRDefault="00D466EE" w:rsidP="00D466EE">
            <w:pPr>
              <w:snapToGrid w:val="0"/>
              <w:contextualSpacing/>
              <w:jc w:val="center"/>
              <w:rPr>
                <w:sz w:val="20"/>
              </w:rPr>
            </w:pPr>
          </w:p>
          <w:p w14:paraId="65834511" w14:textId="70BAC97F" w:rsidR="00D466EE" w:rsidRDefault="00D466EE" w:rsidP="00D466EE">
            <w:pPr>
              <w:contextualSpacing/>
              <w:jc w:val="center"/>
              <w:rPr>
                <w:sz w:val="20"/>
              </w:rPr>
            </w:pPr>
          </w:p>
          <w:p w14:paraId="48D10253" w14:textId="77777777" w:rsidR="00EC67C1" w:rsidRPr="00D466EE" w:rsidRDefault="00EC67C1" w:rsidP="00D466EE">
            <w:pPr>
              <w:contextualSpacing/>
              <w:jc w:val="center"/>
              <w:rPr>
                <w:sz w:val="20"/>
              </w:rPr>
            </w:pPr>
          </w:p>
          <w:p w14:paraId="463C1AA6" w14:textId="77777777" w:rsidR="00EC67C1" w:rsidRDefault="00EC67C1" w:rsidP="00D466EE">
            <w:pPr>
              <w:contextualSpacing/>
              <w:jc w:val="center"/>
              <w:rPr>
                <w:sz w:val="20"/>
              </w:rPr>
            </w:pPr>
          </w:p>
          <w:p w14:paraId="77FD8CBE" w14:textId="0D95C891" w:rsidR="00D466EE" w:rsidRPr="00D466EE" w:rsidRDefault="00D466EE" w:rsidP="00D466EE">
            <w:pPr>
              <w:contextualSpacing/>
              <w:jc w:val="center"/>
              <w:rPr>
                <w:sz w:val="20"/>
              </w:rPr>
            </w:pPr>
            <w:r w:rsidRPr="00D466EE">
              <w:rPr>
                <w:sz w:val="20"/>
              </w:rPr>
              <w:t>-4.564</w:t>
            </w:r>
          </w:p>
        </w:tc>
        <w:tc>
          <w:tcPr>
            <w:tcW w:w="709" w:type="dxa"/>
            <w:vMerge w:val="restart"/>
            <w:tcBorders>
              <w:top w:val="single" w:sz="4" w:space="0" w:color="000000"/>
              <w:bottom w:val="single" w:sz="4" w:space="0" w:color="auto"/>
            </w:tcBorders>
            <w:shd w:val="clear" w:color="auto" w:fill="auto"/>
          </w:tcPr>
          <w:p w14:paraId="550D409F" w14:textId="77777777" w:rsidR="00D466EE" w:rsidRPr="00D466EE" w:rsidRDefault="00D466EE" w:rsidP="00D466EE">
            <w:pPr>
              <w:snapToGrid w:val="0"/>
              <w:ind w:left="-107"/>
              <w:contextualSpacing/>
              <w:jc w:val="center"/>
              <w:rPr>
                <w:sz w:val="20"/>
              </w:rPr>
            </w:pPr>
          </w:p>
          <w:p w14:paraId="7874E74E" w14:textId="0AD72015" w:rsidR="00D466EE" w:rsidRDefault="00D466EE" w:rsidP="00D466EE">
            <w:pPr>
              <w:ind w:left="-107"/>
              <w:contextualSpacing/>
              <w:jc w:val="center"/>
              <w:rPr>
                <w:sz w:val="20"/>
              </w:rPr>
            </w:pPr>
          </w:p>
          <w:p w14:paraId="79F68DEE" w14:textId="02AFEE88" w:rsidR="00EC67C1" w:rsidRDefault="00EC67C1" w:rsidP="00D466EE">
            <w:pPr>
              <w:ind w:left="-107"/>
              <w:contextualSpacing/>
              <w:jc w:val="center"/>
              <w:rPr>
                <w:sz w:val="20"/>
              </w:rPr>
            </w:pPr>
          </w:p>
          <w:p w14:paraId="325E8FAE" w14:textId="77777777" w:rsidR="00EC67C1" w:rsidRPr="00D466EE" w:rsidRDefault="00EC67C1" w:rsidP="00D466EE">
            <w:pPr>
              <w:ind w:left="-107"/>
              <w:contextualSpacing/>
              <w:jc w:val="center"/>
              <w:rPr>
                <w:sz w:val="20"/>
              </w:rPr>
            </w:pPr>
          </w:p>
          <w:p w14:paraId="37DA897B" w14:textId="77777777" w:rsidR="00D466EE" w:rsidRPr="00D466EE" w:rsidRDefault="00D466EE" w:rsidP="00D466EE">
            <w:pPr>
              <w:ind w:left="-107"/>
              <w:contextualSpacing/>
              <w:jc w:val="center"/>
              <w:rPr>
                <w:sz w:val="20"/>
              </w:rPr>
            </w:pPr>
            <w:r w:rsidRPr="00D466EE">
              <w:rPr>
                <w:sz w:val="20"/>
              </w:rPr>
              <w:t>0,001</w:t>
            </w:r>
          </w:p>
        </w:tc>
      </w:tr>
      <w:tr w:rsidR="00D466EE" w:rsidRPr="00D466EE" w14:paraId="4EB73800" w14:textId="77777777" w:rsidTr="00EC67C1">
        <w:tc>
          <w:tcPr>
            <w:tcW w:w="1710" w:type="dxa"/>
            <w:tcBorders>
              <w:top w:val="single" w:sz="4" w:space="0" w:color="000000"/>
              <w:bottom w:val="single" w:sz="4" w:space="0" w:color="auto"/>
            </w:tcBorders>
            <w:shd w:val="clear" w:color="auto" w:fill="auto"/>
          </w:tcPr>
          <w:p w14:paraId="02FF9E52" w14:textId="77777777" w:rsidR="00D466EE" w:rsidRPr="00D466EE" w:rsidRDefault="00D466EE" w:rsidP="00EC67C1">
            <w:pPr>
              <w:pStyle w:val="ListParagraph"/>
              <w:numPr>
                <w:ilvl w:val="0"/>
                <w:numId w:val="9"/>
              </w:numPr>
              <w:tabs>
                <w:tab w:val="clear" w:pos="0"/>
              </w:tabs>
              <w:suppressAutoHyphens/>
              <w:ind w:left="172" w:hanging="142"/>
              <w:jc w:val="both"/>
              <w:rPr>
                <w:sz w:val="20"/>
              </w:rPr>
            </w:pPr>
            <w:proofErr w:type="spellStart"/>
            <w:r w:rsidRPr="00D466EE">
              <w:rPr>
                <w:sz w:val="20"/>
              </w:rPr>
              <w:t>Cemas</w:t>
            </w:r>
            <w:proofErr w:type="spellEnd"/>
            <w:r w:rsidRPr="00D466EE">
              <w:rPr>
                <w:sz w:val="20"/>
              </w:rPr>
              <w:t xml:space="preserve"> </w:t>
            </w:r>
            <w:proofErr w:type="spellStart"/>
            <w:r w:rsidRPr="00D466EE">
              <w:rPr>
                <w:sz w:val="20"/>
              </w:rPr>
              <w:t>Sesudah</w:t>
            </w:r>
            <w:proofErr w:type="spellEnd"/>
            <w:r w:rsidRPr="00D466EE">
              <w:rPr>
                <w:sz w:val="20"/>
              </w:rPr>
              <w:t xml:space="preserve"> </w:t>
            </w:r>
            <w:proofErr w:type="spellStart"/>
            <w:r w:rsidRPr="00D466EE">
              <w:rPr>
                <w:i/>
                <w:iCs/>
                <w:sz w:val="20"/>
              </w:rPr>
              <w:t>Endorphine</w:t>
            </w:r>
            <w:proofErr w:type="spellEnd"/>
            <w:r w:rsidRPr="00D466EE">
              <w:rPr>
                <w:i/>
                <w:iCs/>
                <w:sz w:val="20"/>
              </w:rPr>
              <w:t xml:space="preserve"> Massage</w:t>
            </w:r>
          </w:p>
          <w:p w14:paraId="23696836" w14:textId="77777777" w:rsidR="00D466EE" w:rsidRPr="00D466EE" w:rsidRDefault="00D466EE" w:rsidP="00D466EE">
            <w:pPr>
              <w:pStyle w:val="ListParagraph"/>
              <w:ind w:left="289"/>
              <w:jc w:val="both"/>
              <w:rPr>
                <w:sz w:val="20"/>
              </w:rPr>
            </w:pPr>
            <w:r w:rsidRPr="00D466EE">
              <w:rPr>
                <w:rFonts w:eastAsia="Georgia"/>
                <w:sz w:val="20"/>
              </w:rPr>
              <w:t xml:space="preserve"> </w:t>
            </w:r>
          </w:p>
        </w:tc>
        <w:tc>
          <w:tcPr>
            <w:tcW w:w="1026" w:type="dxa"/>
            <w:tcBorders>
              <w:top w:val="single" w:sz="4" w:space="0" w:color="000000"/>
              <w:bottom w:val="single" w:sz="4" w:space="0" w:color="auto"/>
            </w:tcBorders>
            <w:shd w:val="clear" w:color="auto" w:fill="auto"/>
          </w:tcPr>
          <w:p w14:paraId="1DCFB0D8" w14:textId="77777777" w:rsidR="00D466EE" w:rsidRPr="00D466EE" w:rsidRDefault="00D466EE" w:rsidP="00D466EE">
            <w:pPr>
              <w:contextualSpacing/>
              <w:jc w:val="center"/>
              <w:rPr>
                <w:sz w:val="20"/>
              </w:rPr>
            </w:pPr>
            <w:r w:rsidRPr="00D466EE">
              <w:rPr>
                <w:sz w:val="20"/>
              </w:rPr>
              <w:t>2.50±0.50</w:t>
            </w:r>
          </w:p>
        </w:tc>
        <w:tc>
          <w:tcPr>
            <w:tcW w:w="808" w:type="dxa"/>
            <w:vMerge/>
            <w:tcBorders>
              <w:bottom w:val="single" w:sz="4" w:space="0" w:color="auto"/>
            </w:tcBorders>
            <w:shd w:val="clear" w:color="auto" w:fill="auto"/>
          </w:tcPr>
          <w:p w14:paraId="43C0150D" w14:textId="77777777" w:rsidR="00D466EE" w:rsidRPr="00D466EE" w:rsidRDefault="00D466EE" w:rsidP="00D466EE">
            <w:pPr>
              <w:snapToGrid w:val="0"/>
              <w:contextualSpacing/>
              <w:jc w:val="center"/>
              <w:rPr>
                <w:sz w:val="20"/>
              </w:rPr>
            </w:pPr>
          </w:p>
        </w:tc>
        <w:tc>
          <w:tcPr>
            <w:tcW w:w="709" w:type="dxa"/>
            <w:vMerge/>
            <w:tcBorders>
              <w:bottom w:val="single" w:sz="4" w:space="0" w:color="auto"/>
            </w:tcBorders>
            <w:shd w:val="clear" w:color="auto" w:fill="auto"/>
          </w:tcPr>
          <w:p w14:paraId="3AF4719C" w14:textId="77777777" w:rsidR="00D466EE" w:rsidRPr="00D466EE" w:rsidRDefault="00D466EE" w:rsidP="00D466EE">
            <w:pPr>
              <w:snapToGrid w:val="0"/>
              <w:ind w:left="-107"/>
              <w:contextualSpacing/>
              <w:jc w:val="center"/>
              <w:rPr>
                <w:sz w:val="20"/>
              </w:rPr>
            </w:pPr>
          </w:p>
        </w:tc>
      </w:tr>
    </w:tbl>
    <w:p w14:paraId="65EC3908" w14:textId="20A9814F" w:rsidR="00D466EE" w:rsidRDefault="00D466EE" w:rsidP="00D466EE">
      <w:pPr>
        <w:pStyle w:val="IEEEParagraph"/>
        <w:spacing w:line="276" w:lineRule="auto"/>
        <w:jc w:val="center"/>
        <w:rPr>
          <w:rFonts w:ascii="Georgia" w:hAnsi="Georgia" w:cs="Georgia"/>
          <w:szCs w:val="20"/>
        </w:rPr>
      </w:pPr>
    </w:p>
    <w:p w14:paraId="444EEA01" w14:textId="3389130C" w:rsidR="0083210D" w:rsidRPr="0083210D" w:rsidRDefault="0083210D" w:rsidP="0083210D">
      <w:pPr>
        <w:pStyle w:val="IEEEParagraph"/>
        <w:spacing w:line="276" w:lineRule="auto"/>
        <w:rPr>
          <w:sz w:val="22"/>
          <w:szCs w:val="22"/>
        </w:rPr>
      </w:pPr>
      <w:proofErr w:type="spellStart"/>
      <w:r w:rsidRPr="0083210D">
        <w:rPr>
          <w:sz w:val="22"/>
          <w:szCs w:val="22"/>
        </w:rPr>
        <w:t>Intervensi</w:t>
      </w:r>
      <w:proofErr w:type="spellEnd"/>
      <w:r w:rsidRPr="0083210D">
        <w:rPr>
          <w:sz w:val="22"/>
          <w:szCs w:val="22"/>
        </w:rPr>
        <w:t xml:space="preserve"> </w:t>
      </w:r>
      <w:r w:rsidRPr="0083210D">
        <w:rPr>
          <w:i/>
          <w:iCs/>
          <w:sz w:val="22"/>
          <w:szCs w:val="22"/>
        </w:rPr>
        <w:t>endorphin massage</w:t>
      </w:r>
      <w:r w:rsidRPr="0083210D">
        <w:rPr>
          <w:sz w:val="22"/>
          <w:szCs w:val="22"/>
        </w:rPr>
        <w:t xml:space="preserve"> </w:t>
      </w:r>
      <w:proofErr w:type="spellStart"/>
      <w:r w:rsidRPr="0083210D">
        <w:rPr>
          <w:sz w:val="22"/>
          <w:szCs w:val="22"/>
        </w:rPr>
        <w:t>secara</w:t>
      </w:r>
      <w:proofErr w:type="spellEnd"/>
      <w:r w:rsidRPr="0083210D">
        <w:rPr>
          <w:sz w:val="22"/>
          <w:szCs w:val="22"/>
        </w:rPr>
        <w:t xml:space="preserve"> </w:t>
      </w:r>
      <w:proofErr w:type="spellStart"/>
      <w:r w:rsidRPr="0083210D">
        <w:rPr>
          <w:sz w:val="22"/>
          <w:szCs w:val="22"/>
        </w:rPr>
        <w:t>terartur</w:t>
      </w:r>
      <w:proofErr w:type="spellEnd"/>
      <w:r w:rsidRPr="0083210D">
        <w:rPr>
          <w:sz w:val="22"/>
          <w:szCs w:val="22"/>
        </w:rPr>
        <w:t xml:space="preserve"> dan </w:t>
      </w:r>
      <w:proofErr w:type="spellStart"/>
      <w:r w:rsidRPr="0083210D">
        <w:rPr>
          <w:sz w:val="22"/>
          <w:szCs w:val="22"/>
        </w:rPr>
        <w:t>sesuai</w:t>
      </w:r>
      <w:proofErr w:type="spellEnd"/>
      <w:r w:rsidRPr="0083210D">
        <w:rPr>
          <w:sz w:val="22"/>
          <w:szCs w:val="22"/>
        </w:rPr>
        <w:t xml:space="preserve"> </w:t>
      </w:r>
      <w:proofErr w:type="spellStart"/>
      <w:r w:rsidRPr="0083210D">
        <w:rPr>
          <w:sz w:val="22"/>
          <w:szCs w:val="22"/>
        </w:rPr>
        <w:t>dengan</w:t>
      </w:r>
      <w:proofErr w:type="spellEnd"/>
      <w:r w:rsidRPr="0083210D">
        <w:rPr>
          <w:sz w:val="22"/>
          <w:szCs w:val="22"/>
        </w:rPr>
        <w:t xml:space="preserve"> Teknik yang </w:t>
      </w:r>
      <w:proofErr w:type="spellStart"/>
      <w:r w:rsidRPr="0083210D">
        <w:rPr>
          <w:sz w:val="22"/>
          <w:szCs w:val="22"/>
        </w:rPr>
        <w:t>diajarkan</w:t>
      </w:r>
      <w:proofErr w:type="spellEnd"/>
      <w:r w:rsidRPr="0083210D">
        <w:rPr>
          <w:sz w:val="22"/>
          <w:szCs w:val="22"/>
        </w:rPr>
        <w:t xml:space="preserve"> </w:t>
      </w:r>
      <w:proofErr w:type="spellStart"/>
      <w:r w:rsidRPr="0083210D">
        <w:rPr>
          <w:sz w:val="22"/>
          <w:szCs w:val="22"/>
        </w:rPr>
        <w:t>membantu</w:t>
      </w:r>
      <w:proofErr w:type="spellEnd"/>
      <w:r w:rsidRPr="0083210D">
        <w:rPr>
          <w:sz w:val="22"/>
          <w:szCs w:val="22"/>
        </w:rPr>
        <w:t xml:space="preserve"> </w:t>
      </w:r>
      <w:proofErr w:type="spellStart"/>
      <w:r w:rsidRPr="0083210D">
        <w:rPr>
          <w:sz w:val="22"/>
          <w:szCs w:val="22"/>
        </w:rPr>
        <w:t>menurunkan</w:t>
      </w:r>
      <w:proofErr w:type="spellEnd"/>
      <w:r w:rsidRPr="0083210D">
        <w:rPr>
          <w:sz w:val="22"/>
          <w:szCs w:val="22"/>
        </w:rPr>
        <w:t xml:space="preserve"> </w:t>
      </w:r>
      <w:proofErr w:type="spellStart"/>
      <w:r w:rsidRPr="0083210D">
        <w:rPr>
          <w:sz w:val="22"/>
          <w:szCs w:val="22"/>
        </w:rPr>
        <w:t>nyeri</w:t>
      </w:r>
      <w:proofErr w:type="spellEnd"/>
      <w:r w:rsidRPr="0083210D">
        <w:rPr>
          <w:sz w:val="22"/>
          <w:szCs w:val="22"/>
        </w:rPr>
        <w:t xml:space="preserve"> </w:t>
      </w:r>
      <w:proofErr w:type="spellStart"/>
      <w:r w:rsidRPr="0083210D">
        <w:rPr>
          <w:sz w:val="22"/>
          <w:szCs w:val="22"/>
        </w:rPr>
        <w:t>punggung</w:t>
      </w:r>
      <w:proofErr w:type="spellEnd"/>
      <w:r w:rsidRPr="0083210D">
        <w:rPr>
          <w:sz w:val="22"/>
          <w:szCs w:val="22"/>
        </w:rPr>
        <w:t xml:space="preserve"> </w:t>
      </w:r>
      <w:proofErr w:type="spellStart"/>
      <w:r w:rsidRPr="0083210D">
        <w:rPr>
          <w:sz w:val="22"/>
          <w:szCs w:val="22"/>
        </w:rPr>
        <w:t>bawah</w:t>
      </w:r>
      <w:proofErr w:type="spellEnd"/>
      <w:r w:rsidRPr="0083210D">
        <w:rPr>
          <w:sz w:val="22"/>
          <w:szCs w:val="22"/>
        </w:rPr>
        <w:t xml:space="preserve"> pada </w:t>
      </w:r>
      <w:proofErr w:type="spellStart"/>
      <w:r w:rsidRPr="0083210D">
        <w:rPr>
          <w:sz w:val="22"/>
          <w:szCs w:val="22"/>
        </w:rPr>
        <w:t>ibu</w:t>
      </w:r>
      <w:proofErr w:type="spellEnd"/>
      <w:r w:rsidRPr="0083210D">
        <w:rPr>
          <w:sz w:val="22"/>
          <w:szCs w:val="22"/>
        </w:rPr>
        <w:t xml:space="preserve"> </w:t>
      </w:r>
      <w:proofErr w:type="spellStart"/>
      <w:r w:rsidRPr="0083210D">
        <w:rPr>
          <w:sz w:val="22"/>
          <w:szCs w:val="22"/>
        </w:rPr>
        <w:t>hamil</w:t>
      </w:r>
      <w:proofErr w:type="spellEnd"/>
      <w:r w:rsidRPr="0083210D">
        <w:rPr>
          <w:sz w:val="22"/>
          <w:szCs w:val="22"/>
        </w:rPr>
        <w:t xml:space="preserve"> trimester III. Salah </w:t>
      </w:r>
      <w:proofErr w:type="spellStart"/>
      <w:r w:rsidRPr="0083210D">
        <w:rPr>
          <w:sz w:val="22"/>
          <w:szCs w:val="22"/>
        </w:rPr>
        <w:t>satu</w:t>
      </w:r>
      <w:proofErr w:type="spellEnd"/>
      <w:r w:rsidRPr="0083210D">
        <w:rPr>
          <w:sz w:val="22"/>
          <w:szCs w:val="22"/>
        </w:rPr>
        <w:t xml:space="preserve"> </w:t>
      </w:r>
      <w:proofErr w:type="spellStart"/>
      <w:r w:rsidRPr="0083210D">
        <w:rPr>
          <w:sz w:val="22"/>
          <w:szCs w:val="22"/>
        </w:rPr>
        <w:t>cara</w:t>
      </w:r>
      <w:proofErr w:type="spellEnd"/>
      <w:r w:rsidRPr="0083210D">
        <w:rPr>
          <w:sz w:val="22"/>
          <w:szCs w:val="22"/>
        </w:rPr>
        <w:t xml:space="preserve"> </w:t>
      </w:r>
      <w:proofErr w:type="spellStart"/>
      <w:r w:rsidRPr="0083210D">
        <w:rPr>
          <w:sz w:val="22"/>
          <w:szCs w:val="22"/>
        </w:rPr>
        <w:t>mengatasi</w:t>
      </w:r>
      <w:proofErr w:type="spellEnd"/>
      <w:r w:rsidRPr="0083210D">
        <w:rPr>
          <w:sz w:val="22"/>
          <w:szCs w:val="22"/>
        </w:rPr>
        <w:t xml:space="preserve"> </w:t>
      </w:r>
      <w:proofErr w:type="spellStart"/>
      <w:r w:rsidRPr="0083210D">
        <w:rPr>
          <w:sz w:val="22"/>
          <w:szCs w:val="22"/>
        </w:rPr>
        <w:t>nyeri</w:t>
      </w:r>
      <w:proofErr w:type="spellEnd"/>
      <w:r w:rsidRPr="0083210D">
        <w:rPr>
          <w:sz w:val="22"/>
          <w:szCs w:val="22"/>
        </w:rPr>
        <w:t xml:space="preserve"> </w:t>
      </w:r>
      <w:proofErr w:type="spellStart"/>
      <w:r w:rsidRPr="0083210D">
        <w:rPr>
          <w:sz w:val="22"/>
          <w:szCs w:val="22"/>
        </w:rPr>
        <w:t>punggung</w:t>
      </w:r>
      <w:proofErr w:type="spellEnd"/>
      <w:r w:rsidRPr="0083210D">
        <w:rPr>
          <w:sz w:val="22"/>
          <w:szCs w:val="22"/>
        </w:rPr>
        <w:t xml:space="preserve"> </w:t>
      </w:r>
      <w:proofErr w:type="spellStart"/>
      <w:r w:rsidRPr="0083210D">
        <w:rPr>
          <w:sz w:val="22"/>
          <w:szCs w:val="22"/>
        </w:rPr>
        <w:t>adalah</w:t>
      </w:r>
      <w:proofErr w:type="spellEnd"/>
      <w:r w:rsidRPr="0083210D">
        <w:rPr>
          <w:sz w:val="22"/>
          <w:szCs w:val="22"/>
        </w:rPr>
        <w:t xml:space="preserve"> </w:t>
      </w:r>
      <w:proofErr w:type="spellStart"/>
      <w:r w:rsidRPr="0083210D">
        <w:rPr>
          <w:sz w:val="22"/>
          <w:szCs w:val="22"/>
        </w:rPr>
        <w:t>dengan</w:t>
      </w:r>
      <w:proofErr w:type="spellEnd"/>
      <w:r w:rsidRPr="0083210D">
        <w:rPr>
          <w:sz w:val="22"/>
          <w:szCs w:val="22"/>
        </w:rPr>
        <w:t xml:space="preserve"> </w:t>
      </w:r>
      <w:proofErr w:type="spellStart"/>
      <w:r w:rsidRPr="0083210D">
        <w:rPr>
          <w:sz w:val="22"/>
          <w:szCs w:val="22"/>
        </w:rPr>
        <w:t>teknik</w:t>
      </w:r>
      <w:proofErr w:type="spellEnd"/>
      <w:r w:rsidRPr="0083210D">
        <w:rPr>
          <w:sz w:val="22"/>
          <w:szCs w:val="22"/>
        </w:rPr>
        <w:t xml:space="preserve"> </w:t>
      </w:r>
      <w:proofErr w:type="spellStart"/>
      <w:r w:rsidRPr="0083210D">
        <w:rPr>
          <w:sz w:val="22"/>
          <w:szCs w:val="22"/>
        </w:rPr>
        <w:t>pijatan</w:t>
      </w:r>
      <w:proofErr w:type="spellEnd"/>
      <w:r w:rsidRPr="0083210D">
        <w:rPr>
          <w:sz w:val="22"/>
          <w:szCs w:val="22"/>
        </w:rPr>
        <w:t xml:space="preserve"> </w:t>
      </w:r>
      <w:proofErr w:type="spellStart"/>
      <w:r w:rsidRPr="0083210D">
        <w:rPr>
          <w:sz w:val="22"/>
          <w:szCs w:val="22"/>
        </w:rPr>
        <w:t>lembut</w:t>
      </w:r>
      <w:proofErr w:type="spellEnd"/>
      <w:r w:rsidRPr="0083210D">
        <w:rPr>
          <w:sz w:val="22"/>
          <w:szCs w:val="22"/>
        </w:rPr>
        <w:t xml:space="preserve"> yang </w:t>
      </w:r>
      <w:proofErr w:type="spellStart"/>
      <w:r w:rsidRPr="0083210D">
        <w:rPr>
          <w:sz w:val="22"/>
          <w:szCs w:val="22"/>
        </w:rPr>
        <w:t>disebut</w:t>
      </w:r>
      <w:proofErr w:type="spellEnd"/>
      <w:r w:rsidRPr="0083210D">
        <w:rPr>
          <w:sz w:val="22"/>
          <w:szCs w:val="22"/>
        </w:rPr>
        <w:t xml:space="preserve"> </w:t>
      </w:r>
      <w:r w:rsidRPr="0083210D">
        <w:rPr>
          <w:i/>
          <w:iCs/>
          <w:sz w:val="22"/>
          <w:szCs w:val="22"/>
        </w:rPr>
        <w:t>endorphin massage</w:t>
      </w:r>
      <w:r w:rsidRPr="0083210D">
        <w:rPr>
          <w:sz w:val="22"/>
          <w:szCs w:val="22"/>
        </w:rPr>
        <w:t xml:space="preserve"> </w:t>
      </w:r>
      <w:proofErr w:type="spellStart"/>
      <w:r w:rsidRPr="0083210D">
        <w:rPr>
          <w:sz w:val="22"/>
          <w:szCs w:val="22"/>
        </w:rPr>
        <w:t>untuk</w:t>
      </w:r>
      <w:proofErr w:type="spellEnd"/>
      <w:r w:rsidRPr="0083210D">
        <w:rPr>
          <w:sz w:val="22"/>
          <w:szCs w:val="22"/>
        </w:rPr>
        <w:t xml:space="preserve"> </w:t>
      </w:r>
      <w:proofErr w:type="spellStart"/>
      <w:r w:rsidRPr="0083210D">
        <w:rPr>
          <w:sz w:val="22"/>
          <w:szCs w:val="22"/>
        </w:rPr>
        <w:t>melepaskan</w:t>
      </w:r>
      <w:proofErr w:type="spellEnd"/>
      <w:r w:rsidRPr="0083210D">
        <w:rPr>
          <w:sz w:val="22"/>
          <w:szCs w:val="22"/>
        </w:rPr>
        <w:t xml:space="preserve"> </w:t>
      </w:r>
      <w:proofErr w:type="spellStart"/>
      <w:r w:rsidRPr="0083210D">
        <w:rPr>
          <w:sz w:val="22"/>
          <w:szCs w:val="22"/>
        </w:rPr>
        <w:t>senyawa</w:t>
      </w:r>
      <w:proofErr w:type="spellEnd"/>
      <w:r w:rsidRPr="0083210D">
        <w:rPr>
          <w:sz w:val="22"/>
          <w:szCs w:val="22"/>
        </w:rPr>
        <w:t xml:space="preserve"> </w:t>
      </w:r>
      <w:r w:rsidRPr="0083210D">
        <w:rPr>
          <w:i/>
          <w:iCs/>
          <w:sz w:val="22"/>
          <w:szCs w:val="22"/>
        </w:rPr>
        <w:t>endorphin</w:t>
      </w:r>
      <w:r w:rsidRPr="0083210D">
        <w:rPr>
          <w:sz w:val="22"/>
          <w:szCs w:val="22"/>
        </w:rPr>
        <w:t xml:space="preserve"> yang </w:t>
      </w:r>
      <w:proofErr w:type="spellStart"/>
      <w:r w:rsidRPr="0083210D">
        <w:rPr>
          <w:sz w:val="22"/>
          <w:szCs w:val="22"/>
        </w:rPr>
        <w:t>merupakan</w:t>
      </w:r>
      <w:proofErr w:type="spellEnd"/>
      <w:r w:rsidRPr="0083210D">
        <w:rPr>
          <w:sz w:val="22"/>
          <w:szCs w:val="22"/>
        </w:rPr>
        <w:t xml:space="preserve"> </w:t>
      </w:r>
      <w:proofErr w:type="spellStart"/>
      <w:r w:rsidRPr="0083210D">
        <w:rPr>
          <w:sz w:val="22"/>
          <w:szCs w:val="22"/>
        </w:rPr>
        <w:t>pereda</w:t>
      </w:r>
      <w:proofErr w:type="spellEnd"/>
      <w:r w:rsidRPr="0083210D">
        <w:rPr>
          <w:sz w:val="22"/>
          <w:szCs w:val="22"/>
        </w:rPr>
        <w:t xml:space="preserve"> rasa </w:t>
      </w:r>
      <w:proofErr w:type="spellStart"/>
      <w:r w:rsidRPr="0083210D">
        <w:rPr>
          <w:sz w:val="22"/>
          <w:szCs w:val="22"/>
        </w:rPr>
        <w:t>sakit</w:t>
      </w:r>
      <w:proofErr w:type="spellEnd"/>
      <w:r w:rsidRPr="0083210D">
        <w:rPr>
          <w:sz w:val="22"/>
          <w:szCs w:val="22"/>
        </w:rPr>
        <w:t xml:space="preserve"> </w:t>
      </w:r>
      <w:proofErr w:type="spellStart"/>
      <w:r w:rsidRPr="0083210D">
        <w:rPr>
          <w:sz w:val="22"/>
          <w:szCs w:val="22"/>
        </w:rPr>
        <w:t>alami</w:t>
      </w:r>
      <w:proofErr w:type="spellEnd"/>
      <w:r w:rsidRPr="0083210D">
        <w:rPr>
          <w:sz w:val="22"/>
          <w:szCs w:val="22"/>
        </w:rPr>
        <w:t xml:space="preserve"> di </w:t>
      </w:r>
      <w:proofErr w:type="spellStart"/>
      <w:r w:rsidRPr="0083210D">
        <w:rPr>
          <w:sz w:val="22"/>
          <w:szCs w:val="22"/>
        </w:rPr>
        <w:t>dalam</w:t>
      </w:r>
      <w:proofErr w:type="spellEnd"/>
      <w:r w:rsidRPr="0083210D">
        <w:rPr>
          <w:sz w:val="22"/>
          <w:szCs w:val="22"/>
        </w:rPr>
        <w:t xml:space="preserve"> </w:t>
      </w:r>
      <w:proofErr w:type="spellStart"/>
      <w:r w:rsidRPr="0083210D">
        <w:rPr>
          <w:sz w:val="22"/>
          <w:szCs w:val="22"/>
        </w:rPr>
        <w:t>tubuh</w:t>
      </w:r>
      <w:proofErr w:type="spellEnd"/>
      <w:r w:rsidR="004C590E">
        <w:rPr>
          <w:sz w:val="22"/>
          <w:szCs w:val="22"/>
        </w:rPr>
        <w:t xml:space="preserve"> </w:t>
      </w:r>
      <w:r w:rsidR="004C590E">
        <w:rPr>
          <w:sz w:val="22"/>
          <w:szCs w:val="22"/>
        </w:rPr>
        <w:fldChar w:fldCharType="begin" w:fldLock="1"/>
      </w:r>
      <w:r w:rsidR="001172D5">
        <w:rPr>
          <w:sz w:val="22"/>
          <w:szCs w:val="22"/>
        </w:rPr>
        <w:instrText>ADDIN CSL_CITATION {"citationItems":[{"id":"ITEM-1","itemData":{"author":[{"dropping-particle":"","family":"Kartikasari","given":"Ratih Indah","non-dropping-particle":"","parse-names":false,"suffix":""},{"dropping-particle":"","family":"Nuryanti","given":"Aprilliya","non-dropping-particle":"","parse-names":false,"suffix":""}],"id":"ITEM-1","issue":"1","issued":{"date-parts":[["2016"]]},"page":"297-304","title":"PENGARUH ENDORPHIN MASSAGE TERHADAP PENURUNAN Abstrak PENDAHULUAN Kehamilan terjadi jika ada pertemuan dan persenyawaan sel telur atau ovum dan sel mani atau spermatozoid pertumbuhan pada wanita hamil meliputi perubahan fisiologis dan Menurut Federasi Obs","type":"article-journal"},"uris":["http://www.mendeley.com/documents/?uuid=934fe3d3-ccb3-487c-8e86-7863f83f03c3"]}],"mendeley":{"formattedCitation":"(Kartikasari &amp; Nuryanti, 2016)","plainTextFormattedCitation":"(Kartikasari &amp; Nuryanti, 2016)","previouslyFormattedCitation":"(Kartikasari &amp; Nuryanti, 2016)"},"properties":{"noteIndex":0},"schema":"https://github.com/citation-style-language/schema/raw/master/csl-citation.json"}</w:instrText>
      </w:r>
      <w:r w:rsidR="004C590E">
        <w:rPr>
          <w:sz w:val="22"/>
          <w:szCs w:val="22"/>
        </w:rPr>
        <w:fldChar w:fldCharType="separate"/>
      </w:r>
      <w:r w:rsidR="004C590E" w:rsidRPr="004C590E">
        <w:rPr>
          <w:noProof/>
          <w:sz w:val="22"/>
          <w:szCs w:val="22"/>
        </w:rPr>
        <w:t>(Kartikasari &amp; Nuryanti, 2016)</w:t>
      </w:r>
      <w:r w:rsidR="004C590E">
        <w:rPr>
          <w:sz w:val="22"/>
          <w:szCs w:val="22"/>
        </w:rPr>
        <w:fldChar w:fldCharType="end"/>
      </w:r>
      <w:r w:rsidR="004C590E">
        <w:rPr>
          <w:sz w:val="22"/>
          <w:szCs w:val="22"/>
        </w:rPr>
        <w:t xml:space="preserve">. </w:t>
      </w:r>
      <w:r w:rsidRPr="0083210D">
        <w:rPr>
          <w:sz w:val="22"/>
          <w:szCs w:val="22"/>
        </w:rPr>
        <w:t xml:space="preserve"> </w:t>
      </w:r>
      <w:r w:rsidRPr="0083210D">
        <w:rPr>
          <w:i/>
          <w:iCs/>
          <w:sz w:val="22"/>
          <w:szCs w:val="22"/>
        </w:rPr>
        <w:t>Endorphin massage</w:t>
      </w:r>
      <w:r w:rsidRPr="0083210D">
        <w:rPr>
          <w:sz w:val="22"/>
          <w:szCs w:val="22"/>
        </w:rPr>
        <w:t xml:space="preserve"> </w:t>
      </w:r>
      <w:proofErr w:type="spellStart"/>
      <w:r w:rsidRPr="0083210D">
        <w:rPr>
          <w:sz w:val="22"/>
          <w:szCs w:val="22"/>
        </w:rPr>
        <w:t>adalah</w:t>
      </w:r>
      <w:proofErr w:type="spellEnd"/>
      <w:r w:rsidRPr="0083210D">
        <w:rPr>
          <w:sz w:val="22"/>
          <w:szCs w:val="22"/>
        </w:rPr>
        <w:t xml:space="preserve"> </w:t>
      </w:r>
      <w:proofErr w:type="spellStart"/>
      <w:r w:rsidRPr="0083210D">
        <w:rPr>
          <w:sz w:val="22"/>
          <w:szCs w:val="22"/>
        </w:rPr>
        <w:t>terapi</w:t>
      </w:r>
      <w:proofErr w:type="spellEnd"/>
      <w:r w:rsidRPr="0083210D">
        <w:rPr>
          <w:sz w:val="22"/>
          <w:szCs w:val="22"/>
        </w:rPr>
        <w:t xml:space="preserve"> </w:t>
      </w:r>
      <w:proofErr w:type="spellStart"/>
      <w:r w:rsidRPr="0083210D">
        <w:rPr>
          <w:sz w:val="22"/>
          <w:szCs w:val="22"/>
        </w:rPr>
        <w:t>sentuhan</w:t>
      </w:r>
      <w:proofErr w:type="spellEnd"/>
      <w:r w:rsidRPr="0083210D">
        <w:rPr>
          <w:sz w:val="22"/>
          <w:szCs w:val="22"/>
        </w:rPr>
        <w:t xml:space="preserve"> </w:t>
      </w:r>
      <w:proofErr w:type="spellStart"/>
      <w:r w:rsidRPr="0083210D">
        <w:rPr>
          <w:sz w:val="22"/>
          <w:szCs w:val="22"/>
        </w:rPr>
        <w:t>atau</w:t>
      </w:r>
      <w:proofErr w:type="spellEnd"/>
      <w:r w:rsidRPr="0083210D">
        <w:rPr>
          <w:sz w:val="22"/>
          <w:szCs w:val="22"/>
        </w:rPr>
        <w:t xml:space="preserve"> </w:t>
      </w:r>
      <w:proofErr w:type="spellStart"/>
      <w:r w:rsidRPr="0083210D">
        <w:rPr>
          <w:sz w:val="22"/>
          <w:szCs w:val="22"/>
        </w:rPr>
        <w:t>pijatan</w:t>
      </w:r>
      <w:proofErr w:type="spellEnd"/>
      <w:r w:rsidRPr="0083210D">
        <w:rPr>
          <w:sz w:val="22"/>
          <w:szCs w:val="22"/>
        </w:rPr>
        <w:t xml:space="preserve"> yang </w:t>
      </w:r>
      <w:proofErr w:type="spellStart"/>
      <w:r w:rsidRPr="0083210D">
        <w:rPr>
          <w:sz w:val="22"/>
          <w:szCs w:val="22"/>
        </w:rPr>
        <w:t>diberikan</w:t>
      </w:r>
      <w:proofErr w:type="spellEnd"/>
      <w:r w:rsidRPr="0083210D">
        <w:rPr>
          <w:sz w:val="22"/>
          <w:szCs w:val="22"/>
        </w:rPr>
        <w:t xml:space="preserve"> </w:t>
      </w:r>
      <w:proofErr w:type="spellStart"/>
      <w:r w:rsidRPr="0083210D">
        <w:rPr>
          <w:sz w:val="22"/>
          <w:szCs w:val="22"/>
        </w:rPr>
        <w:t>kepada</w:t>
      </w:r>
      <w:proofErr w:type="spellEnd"/>
      <w:r w:rsidRPr="0083210D">
        <w:rPr>
          <w:sz w:val="22"/>
          <w:szCs w:val="22"/>
        </w:rPr>
        <w:t xml:space="preserve"> </w:t>
      </w:r>
      <w:proofErr w:type="spellStart"/>
      <w:r w:rsidRPr="0083210D">
        <w:rPr>
          <w:sz w:val="22"/>
          <w:szCs w:val="22"/>
        </w:rPr>
        <w:t>ibu</w:t>
      </w:r>
      <w:proofErr w:type="spellEnd"/>
      <w:r w:rsidRPr="0083210D">
        <w:rPr>
          <w:sz w:val="22"/>
          <w:szCs w:val="22"/>
        </w:rPr>
        <w:t xml:space="preserve"> </w:t>
      </w:r>
      <w:proofErr w:type="spellStart"/>
      <w:r w:rsidRPr="0083210D">
        <w:rPr>
          <w:sz w:val="22"/>
          <w:szCs w:val="22"/>
        </w:rPr>
        <w:t>hamil</w:t>
      </w:r>
      <w:proofErr w:type="spellEnd"/>
      <w:r w:rsidRPr="0083210D">
        <w:rPr>
          <w:sz w:val="22"/>
          <w:szCs w:val="22"/>
        </w:rPr>
        <w:t xml:space="preserve"> </w:t>
      </w:r>
      <w:proofErr w:type="spellStart"/>
      <w:r w:rsidRPr="0083210D">
        <w:rPr>
          <w:sz w:val="22"/>
          <w:szCs w:val="22"/>
        </w:rPr>
        <w:t>hingga</w:t>
      </w:r>
      <w:proofErr w:type="spellEnd"/>
      <w:r w:rsidRPr="0083210D">
        <w:rPr>
          <w:sz w:val="22"/>
          <w:szCs w:val="22"/>
        </w:rPr>
        <w:t xml:space="preserve"> </w:t>
      </w:r>
      <w:proofErr w:type="spellStart"/>
      <w:r w:rsidRPr="0083210D">
        <w:rPr>
          <w:sz w:val="22"/>
          <w:szCs w:val="22"/>
        </w:rPr>
        <w:t>akhir</w:t>
      </w:r>
      <w:proofErr w:type="spellEnd"/>
      <w:r w:rsidRPr="0083210D">
        <w:rPr>
          <w:sz w:val="22"/>
          <w:szCs w:val="22"/>
        </w:rPr>
        <w:t xml:space="preserve"> </w:t>
      </w:r>
      <w:proofErr w:type="spellStart"/>
      <w:r w:rsidRPr="0083210D">
        <w:rPr>
          <w:sz w:val="22"/>
          <w:szCs w:val="22"/>
        </w:rPr>
        <w:t>persalinan</w:t>
      </w:r>
      <w:proofErr w:type="spellEnd"/>
      <w:r w:rsidRPr="0083210D">
        <w:rPr>
          <w:sz w:val="22"/>
          <w:szCs w:val="22"/>
        </w:rPr>
        <w:t xml:space="preserve">. Hal </w:t>
      </w:r>
      <w:proofErr w:type="spellStart"/>
      <w:r w:rsidRPr="0083210D">
        <w:rPr>
          <w:sz w:val="22"/>
          <w:szCs w:val="22"/>
        </w:rPr>
        <w:t>ini</w:t>
      </w:r>
      <w:proofErr w:type="spellEnd"/>
      <w:r w:rsidRPr="0083210D">
        <w:rPr>
          <w:sz w:val="22"/>
          <w:szCs w:val="22"/>
        </w:rPr>
        <w:t xml:space="preserve"> </w:t>
      </w:r>
      <w:proofErr w:type="spellStart"/>
      <w:r w:rsidRPr="0083210D">
        <w:rPr>
          <w:sz w:val="22"/>
          <w:szCs w:val="22"/>
        </w:rPr>
        <w:t>dikarenakan</w:t>
      </w:r>
      <w:proofErr w:type="spellEnd"/>
      <w:r w:rsidRPr="0083210D">
        <w:rPr>
          <w:sz w:val="22"/>
          <w:szCs w:val="22"/>
        </w:rPr>
        <w:t xml:space="preserve"> </w:t>
      </w:r>
      <w:r w:rsidRPr="0083210D">
        <w:rPr>
          <w:i/>
          <w:iCs/>
          <w:sz w:val="22"/>
          <w:szCs w:val="22"/>
        </w:rPr>
        <w:t xml:space="preserve">endorphin massage </w:t>
      </w:r>
      <w:proofErr w:type="spellStart"/>
      <w:r w:rsidRPr="0083210D">
        <w:rPr>
          <w:sz w:val="22"/>
          <w:szCs w:val="22"/>
        </w:rPr>
        <w:t>akan</w:t>
      </w:r>
      <w:proofErr w:type="spellEnd"/>
      <w:r w:rsidRPr="0083210D">
        <w:rPr>
          <w:sz w:val="22"/>
          <w:szCs w:val="22"/>
        </w:rPr>
        <w:t xml:space="preserve"> </w:t>
      </w:r>
      <w:proofErr w:type="spellStart"/>
      <w:r w:rsidRPr="0083210D">
        <w:rPr>
          <w:sz w:val="22"/>
          <w:szCs w:val="22"/>
        </w:rPr>
        <w:t>merangsang</w:t>
      </w:r>
      <w:proofErr w:type="spellEnd"/>
      <w:r w:rsidRPr="0083210D">
        <w:rPr>
          <w:sz w:val="22"/>
          <w:szCs w:val="22"/>
        </w:rPr>
        <w:t xml:space="preserve"> </w:t>
      </w:r>
      <w:proofErr w:type="spellStart"/>
      <w:r w:rsidRPr="0083210D">
        <w:rPr>
          <w:sz w:val="22"/>
          <w:szCs w:val="22"/>
        </w:rPr>
        <w:t>tubuh</w:t>
      </w:r>
      <w:proofErr w:type="spellEnd"/>
      <w:r w:rsidRPr="0083210D">
        <w:rPr>
          <w:sz w:val="22"/>
          <w:szCs w:val="22"/>
        </w:rPr>
        <w:t xml:space="preserve"> </w:t>
      </w:r>
      <w:proofErr w:type="spellStart"/>
      <w:r w:rsidRPr="0083210D">
        <w:rPr>
          <w:sz w:val="22"/>
          <w:szCs w:val="22"/>
        </w:rPr>
        <w:t>untuk</w:t>
      </w:r>
      <w:proofErr w:type="spellEnd"/>
      <w:r w:rsidRPr="0083210D">
        <w:rPr>
          <w:sz w:val="22"/>
          <w:szCs w:val="22"/>
        </w:rPr>
        <w:t xml:space="preserve"> </w:t>
      </w:r>
      <w:proofErr w:type="spellStart"/>
      <w:r w:rsidRPr="0083210D">
        <w:rPr>
          <w:sz w:val="22"/>
          <w:szCs w:val="22"/>
        </w:rPr>
        <w:t>melepaskan</w:t>
      </w:r>
      <w:proofErr w:type="spellEnd"/>
      <w:r w:rsidRPr="0083210D">
        <w:rPr>
          <w:sz w:val="22"/>
          <w:szCs w:val="22"/>
        </w:rPr>
        <w:t xml:space="preserve"> </w:t>
      </w:r>
      <w:proofErr w:type="spellStart"/>
      <w:r w:rsidRPr="0083210D">
        <w:rPr>
          <w:sz w:val="22"/>
          <w:szCs w:val="22"/>
        </w:rPr>
        <w:t>senyawa</w:t>
      </w:r>
      <w:proofErr w:type="spellEnd"/>
      <w:r w:rsidRPr="0083210D">
        <w:rPr>
          <w:sz w:val="22"/>
          <w:szCs w:val="22"/>
        </w:rPr>
        <w:t xml:space="preserve"> </w:t>
      </w:r>
      <w:r w:rsidRPr="0083210D">
        <w:rPr>
          <w:i/>
          <w:iCs/>
          <w:sz w:val="22"/>
          <w:szCs w:val="22"/>
        </w:rPr>
        <w:t>endorphin</w:t>
      </w:r>
      <w:r w:rsidRPr="0083210D">
        <w:rPr>
          <w:sz w:val="22"/>
          <w:szCs w:val="22"/>
        </w:rPr>
        <w:t xml:space="preserve"> yang </w:t>
      </w:r>
      <w:proofErr w:type="spellStart"/>
      <w:r w:rsidRPr="0083210D">
        <w:rPr>
          <w:sz w:val="22"/>
          <w:szCs w:val="22"/>
        </w:rPr>
        <w:t>merupakan</w:t>
      </w:r>
      <w:proofErr w:type="spellEnd"/>
      <w:r w:rsidRPr="0083210D">
        <w:rPr>
          <w:sz w:val="22"/>
          <w:szCs w:val="22"/>
        </w:rPr>
        <w:t xml:space="preserve"> </w:t>
      </w:r>
      <w:proofErr w:type="spellStart"/>
      <w:r w:rsidRPr="0083210D">
        <w:rPr>
          <w:sz w:val="22"/>
          <w:szCs w:val="22"/>
        </w:rPr>
        <w:t>pereda</w:t>
      </w:r>
      <w:proofErr w:type="spellEnd"/>
      <w:r w:rsidRPr="0083210D">
        <w:rPr>
          <w:sz w:val="22"/>
          <w:szCs w:val="22"/>
        </w:rPr>
        <w:t xml:space="preserve"> </w:t>
      </w:r>
      <w:proofErr w:type="spellStart"/>
      <w:r w:rsidRPr="0083210D">
        <w:rPr>
          <w:sz w:val="22"/>
          <w:szCs w:val="22"/>
        </w:rPr>
        <w:t>nyeri</w:t>
      </w:r>
      <w:proofErr w:type="spellEnd"/>
      <w:r w:rsidRPr="0083210D">
        <w:rPr>
          <w:sz w:val="22"/>
          <w:szCs w:val="22"/>
        </w:rPr>
        <w:t xml:space="preserve"> dan </w:t>
      </w:r>
      <w:proofErr w:type="spellStart"/>
      <w:r w:rsidRPr="0083210D">
        <w:rPr>
          <w:sz w:val="22"/>
          <w:szCs w:val="22"/>
        </w:rPr>
        <w:t>dapat</w:t>
      </w:r>
      <w:proofErr w:type="spellEnd"/>
      <w:r w:rsidRPr="0083210D">
        <w:rPr>
          <w:sz w:val="22"/>
          <w:szCs w:val="22"/>
        </w:rPr>
        <w:t xml:space="preserve"> </w:t>
      </w:r>
      <w:proofErr w:type="spellStart"/>
      <w:r w:rsidRPr="0083210D">
        <w:rPr>
          <w:sz w:val="22"/>
          <w:szCs w:val="22"/>
        </w:rPr>
        <w:t>menimbulkan</w:t>
      </w:r>
      <w:proofErr w:type="spellEnd"/>
      <w:r w:rsidRPr="0083210D">
        <w:rPr>
          <w:sz w:val="22"/>
          <w:szCs w:val="22"/>
        </w:rPr>
        <w:t xml:space="preserve"> rasa </w:t>
      </w:r>
      <w:proofErr w:type="spellStart"/>
      <w:r w:rsidRPr="0083210D">
        <w:rPr>
          <w:sz w:val="22"/>
          <w:szCs w:val="22"/>
        </w:rPr>
        <w:t>nyaman</w:t>
      </w:r>
      <w:proofErr w:type="spellEnd"/>
      <w:r w:rsidR="001172D5">
        <w:rPr>
          <w:sz w:val="22"/>
          <w:szCs w:val="22"/>
        </w:rPr>
        <w:t xml:space="preserve"> </w:t>
      </w:r>
      <w:r w:rsidR="001172D5">
        <w:rPr>
          <w:sz w:val="22"/>
          <w:szCs w:val="22"/>
        </w:rPr>
        <w:fldChar w:fldCharType="begin" w:fldLock="1"/>
      </w:r>
      <w:r w:rsidR="001172D5">
        <w:rPr>
          <w:sz w:val="22"/>
          <w:szCs w:val="22"/>
        </w:rPr>
        <w:instrText>ADDIN CSL_CITATION {"citationItems":[{"id":"ITEM-1","itemData":{"abstract":"… 7. Indrayani &amp; Djami, EUM Update Asuhan Persalinan dan Bayi Baru Lahir. Jakarta: TIM. 2016. 8. Kuswandi, L. Keajaiban Hypno-Birthing. Jakarta: Pustaka Bunda. 2011. 9. Yuliatun, L. Penangangan Nyeri Persalinan Dengan Metode Nonfarmakologi …","author":[{"dropping-particle":"","family":"Darmawan","given":"F. H.","non-dropping-particle":"","parse-names":false,"suffix":""},{"dropping-particle":"","family":"Waslia","given":"D.","non-dropping-particle":"","parse-names":false,"suffix":""}],"container-title":"Third International Seminar on Global Health","id":"ITEM-1","issue":"1","issued":{"date-parts":[["2019"]]},"page":"45-51","title":"Endorphin Massage and Effleurage Massage as a Management of Labour Pain on The Active First Stage of Primigravida at Independent Midwife Practice in Cimahi","type":"article-journal","volume":"3"},"uris":["http://www.mendeley.com/documents/?uuid=50543673-d9cd-4fd9-a218-331223ff879c"]}],"mendeley":{"formattedCitation":"(Darmawan &amp; Waslia, 2019)","plainTextFormattedCitation":"(Darmawan &amp; Waslia, 2019)","previouslyFormattedCitation":"(Darmawan &amp; Waslia, 2019)"},"properties":{"noteIndex":0},"schema":"https://github.com/citation-style-language/schema/raw/master/csl-citation.json"}</w:instrText>
      </w:r>
      <w:r w:rsidR="001172D5">
        <w:rPr>
          <w:sz w:val="22"/>
          <w:szCs w:val="22"/>
        </w:rPr>
        <w:fldChar w:fldCharType="separate"/>
      </w:r>
      <w:r w:rsidR="001172D5" w:rsidRPr="001172D5">
        <w:rPr>
          <w:noProof/>
          <w:sz w:val="22"/>
          <w:szCs w:val="22"/>
        </w:rPr>
        <w:t>(Darmawan &amp; Waslia, 2019)</w:t>
      </w:r>
      <w:r w:rsidR="001172D5">
        <w:rPr>
          <w:sz w:val="22"/>
          <w:szCs w:val="22"/>
        </w:rPr>
        <w:fldChar w:fldCharType="end"/>
      </w:r>
      <w:r w:rsidRPr="0083210D">
        <w:rPr>
          <w:sz w:val="22"/>
          <w:szCs w:val="22"/>
        </w:rPr>
        <w:t xml:space="preserve">. </w:t>
      </w:r>
      <w:r w:rsidRPr="0083210D">
        <w:rPr>
          <w:i/>
          <w:iCs/>
          <w:sz w:val="22"/>
          <w:szCs w:val="22"/>
        </w:rPr>
        <w:t xml:space="preserve">Endorphin massage </w:t>
      </w:r>
      <w:proofErr w:type="spellStart"/>
      <w:r w:rsidRPr="0083210D">
        <w:rPr>
          <w:sz w:val="22"/>
          <w:szCs w:val="22"/>
        </w:rPr>
        <w:t>telah</w:t>
      </w:r>
      <w:proofErr w:type="spellEnd"/>
      <w:r w:rsidRPr="0083210D">
        <w:rPr>
          <w:sz w:val="22"/>
          <w:szCs w:val="22"/>
        </w:rPr>
        <w:t xml:space="preserve"> </w:t>
      </w:r>
      <w:proofErr w:type="spellStart"/>
      <w:r w:rsidRPr="0083210D">
        <w:rPr>
          <w:sz w:val="22"/>
          <w:szCs w:val="22"/>
        </w:rPr>
        <w:t>dikenal</w:t>
      </w:r>
      <w:proofErr w:type="spellEnd"/>
      <w:r w:rsidRPr="0083210D">
        <w:rPr>
          <w:sz w:val="22"/>
          <w:szCs w:val="22"/>
        </w:rPr>
        <w:t xml:space="preserve"> </w:t>
      </w:r>
      <w:proofErr w:type="spellStart"/>
      <w:r w:rsidRPr="0083210D">
        <w:rPr>
          <w:sz w:val="22"/>
          <w:szCs w:val="22"/>
        </w:rPr>
        <w:t>sebagai</w:t>
      </w:r>
      <w:proofErr w:type="spellEnd"/>
      <w:r w:rsidRPr="0083210D">
        <w:rPr>
          <w:sz w:val="22"/>
          <w:szCs w:val="22"/>
        </w:rPr>
        <w:t xml:space="preserve"> </w:t>
      </w:r>
      <w:proofErr w:type="spellStart"/>
      <w:r w:rsidRPr="0083210D">
        <w:rPr>
          <w:sz w:val="22"/>
          <w:szCs w:val="22"/>
        </w:rPr>
        <w:t>metode</w:t>
      </w:r>
      <w:proofErr w:type="spellEnd"/>
      <w:r w:rsidRPr="0083210D">
        <w:rPr>
          <w:sz w:val="22"/>
          <w:szCs w:val="22"/>
        </w:rPr>
        <w:t xml:space="preserve"> non-</w:t>
      </w:r>
      <w:proofErr w:type="spellStart"/>
      <w:r w:rsidRPr="0083210D">
        <w:rPr>
          <w:sz w:val="22"/>
          <w:szCs w:val="22"/>
        </w:rPr>
        <w:t>farmakologis</w:t>
      </w:r>
      <w:proofErr w:type="spellEnd"/>
      <w:r w:rsidRPr="0083210D">
        <w:rPr>
          <w:sz w:val="22"/>
          <w:szCs w:val="22"/>
        </w:rPr>
        <w:t xml:space="preserve"> </w:t>
      </w:r>
      <w:proofErr w:type="spellStart"/>
      <w:r w:rsidRPr="0083210D">
        <w:rPr>
          <w:sz w:val="22"/>
          <w:szCs w:val="22"/>
        </w:rPr>
        <w:t>untuk</w:t>
      </w:r>
      <w:proofErr w:type="spellEnd"/>
      <w:r w:rsidRPr="0083210D">
        <w:rPr>
          <w:sz w:val="22"/>
          <w:szCs w:val="22"/>
        </w:rPr>
        <w:t xml:space="preserve"> </w:t>
      </w:r>
      <w:proofErr w:type="spellStart"/>
      <w:r w:rsidRPr="0083210D">
        <w:rPr>
          <w:sz w:val="22"/>
          <w:szCs w:val="22"/>
        </w:rPr>
        <w:t>mengurangi</w:t>
      </w:r>
      <w:proofErr w:type="spellEnd"/>
      <w:r w:rsidRPr="0083210D">
        <w:rPr>
          <w:sz w:val="22"/>
          <w:szCs w:val="22"/>
        </w:rPr>
        <w:t xml:space="preserve"> </w:t>
      </w:r>
      <w:proofErr w:type="spellStart"/>
      <w:r w:rsidRPr="0083210D">
        <w:rPr>
          <w:sz w:val="22"/>
          <w:szCs w:val="22"/>
        </w:rPr>
        <w:t>nyeri</w:t>
      </w:r>
      <w:proofErr w:type="spellEnd"/>
      <w:r w:rsidRPr="0083210D">
        <w:rPr>
          <w:sz w:val="22"/>
          <w:szCs w:val="22"/>
        </w:rPr>
        <w:t xml:space="preserve"> yang </w:t>
      </w:r>
      <w:proofErr w:type="spellStart"/>
      <w:r w:rsidRPr="0083210D">
        <w:rPr>
          <w:sz w:val="22"/>
          <w:szCs w:val="22"/>
        </w:rPr>
        <w:t>dihadapi</w:t>
      </w:r>
      <w:proofErr w:type="spellEnd"/>
      <w:r w:rsidRPr="0083210D">
        <w:rPr>
          <w:sz w:val="22"/>
          <w:szCs w:val="22"/>
        </w:rPr>
        <w:t xml:space="preserve"> </w:t>
      </w:r>
      <w:proofErr w:type="spellStart"/>
      <w:r w:rsidRPr="0083210D">
        <w:rPr>
          <w:sz w:val="22"/>
          <w:szCs w:val="22"/>
        </w:rPr>
        <w:t>selama</w:t>
      </w:r>
      <w:proofErr w:type="spellEnd"/>
      <w:r w:rsidRPr="0083210D">
        <w:rPr>
          <w:sz w:val="22"/>
          <w:szCs w:val="22"/>
        </w:rPr>
        <w:t xml:space="preserve"> </w:t>
      </w:r>
      <w:proofErr w:type="spellStart"/>
      <w:r w:rsidRPr="0083210D">
        <w:rPr>
          <w:sz w:val="22"/>
          <w:szCs w:val="22"/>
        </w:rPr>
        <w:t>persalinan</w:t>
      </w:r>
      <w:proofErr w:type="spellEnd"/>
      <w:r w:rsidRPr="0083210D">
        <w:rPr>
          <w:sz w:val="22"/>
          <w:szCs w:val="22"/>
        </w:rPr>
        <w:t xml:space="preserve">. </w:t>
      </w:r>
      <w:r w:rsidRPr="0083210D">
        <w:rPr>
          <w:i/>
          <w:iCs/>
          <w:sz w:val="22"/>
          <w:szCs w:val="22"/>
        </w:rPr>
        <w:t xml:space="preserve">Endorphin massage </w:t>
      </w:r>
      <w:proofErr w:type="spellStart"/>
      <w:r w:rsidRPr="0083210D">
        <w:rPr>
          <w:sz w:val="22"/>
          <w:szCs w:val="22"/>
        </w:rPr>
        <w:t>dapat</w:t>
      </w:r>
      <w:proofErr w:type="spellEnd"/>
      <w:r w:rsidRPr="0083210D">
        <w:rPr>
          <w:sz w:val="22"/>
          <w:szCs w:val="22"/>
        </w:rPr>
        <w:t xml:space="preserve"> </w:t>
      </w:r>
      <w:proofErr w:type="spellStart"/>
      <w:r w:rsidRPr="0083210D">
        <w:rPr>
          <w:sz w:val="22"/>
          <w:szCs w:val="22"/>
        </w:rPr>
        <w:t>mempengaruhi</w:t>
      </w:r>
      <w:proofErr w:type="spellEnd"/>
      <w:r w:rsidRPr="0083210D">
        <w:rPr>
          <w:sz w:val="22"/>
          <w:szCs w:val="22"/>
        </w:rPr>
        <w:t xml:space="preserve"> </w:t>
      </w:r>
      <w:proofErr w:type="spellStart"/>
      <w:r w:rsidRPr="0083210D">
        <w:rPr>
          <w:sz w:val="22"/>
          <w:szCs w:val="22"/>
        </w:rPr>
        <w:t>permukaan</w:t>
      </w:r>
      <w:proofErr w:type="spellEnd"/>
      <w:r w:rsidRPr="0083210D">
        <w:rPr>
          <w:sz w:val="22"/>
          <w:szCs w:val="22"/>
        </w:rPr>
        <w:t xml:space="preserve"> </w:t>
      </w:r>
      <w:proofErr w:type="spellStart"/>
      <w:r w:rsidRPr="0083210D">
        <w:rPr>
          <w:sz w:val="22"/>
          <w:szCs w:val="22"/>
        </w:rPr>
        <w:t>kulit</w:t>
      </w:r>
      <w:proofErr w:type="spellEnd"/>
      <w:r w:rsidRPr="0083210D">
        <w:rPr>
          <w:sz w:val="22"/>
          <w:szCs w:val="22"/>
        </w:rPr>
        <w:t xml:space="preserve">, </w:t>
      </w:r>
      <w:proofErr w:type="spellStart"/>
      <w:r w:rsidRPr="0083210D">
        <w:rPr>
          <w:sz w:val="22"/>
          <w:szCs w:val="22"/>
        </w:rPr>
        <w:t>jaringan</w:t>
      </w:r>
      <w:proofErr w:type="spellEnd"/>
      <w:r w:rsidRPr="0083210D">
        <w:rPr>
          <w:sz w:val="22"/>
          <w:szCs w:val="22"/>
        </w:rPr>
        <w:t xml:space="preserve"> </w:t>
      </w:r>
      <w:proofErr w:type="spellStart"/>
      <w:r w:rsidRPr="0083210D">
        <w:rPr>
          <w:sz w:val="22"/>
          <w:szCs w:val="22"/>
        </w:rPr>
        <w:t>lunak</w:t>
      </w:r>
      <w:proofErr w:type="spellEnd"/>
      <w:r w:rsidRPr="0083210D">
        <w:rPr>
          <w:sz w:val="22"/>
          <w:szCs w:val="22"/>
        </w:rPr>
        <w:t xml:space="preserve">, </w:t>
      </w:r>
      <w:proofErr w:type="spellStart"/>
      <w:r w:rsidRPr="0083210D">
        <w:rPr>
          <w:sz w:val="22"/>
          <w:szCs w:val="22"/>
        </w:rPr>
        <w:t>otot</w:t>
      </w:r>
      <w:proofErr w:type="spellEnd"/>
      <w:r w:rsidRPr="0083210D">
        <w:rPr>
          <w:sz w:val="22"/>
          <w:szCs w:val="22"/>
        </w:rPr>
        <w:t xml:space="preserve">, tendon, </w:t>
      </w:r>
      <w:proofErr w:type="spellStart"/>
      <w:r w:rsidRPr="0083210D">
        <w:rPr>
          <w:sz w:val="22"/>
          <w:szCs w:val="22"/>
        </w:rPr>
        <w:t>ligamen</w:t>
      </w:r>
      <w:proofErr w:type="spellEnd"/>
      <w:r w:rsidRPr="0083210D">
        <w:rPr>
          <w:sz w:val="22"/>
          <w:szCs w:val="22"/>
        </w:rPr>
        <w:t xml:space="preserve">, dan </w:t>
      </w:r>
      <w:proofErr w:type="spellStart"/>
      <w:r w:rsidRPr="0083210D">
        <w:rPr>
          <w:sz w:val="22"/>
          <w:szCs w:val="22"/>
        </w:rPr>
        <w:t>fasia</w:t>
      </w:r>
      <w:proofErr w:type="spellEnd"/>
      <w:r w:rsidRPr="0083210D">
        <w:rPr>
          <w:sz w:val="22"/>
          <w:szCs w:val="22"/>
        </w:rPr>
        <w:t xml:space="preserve"> </w:t>
      </w:r>
      <w:proofErr w:type="spellStart"/>
      <w:r w:rsidRPr="0083210D">
        <w:rPr>
          <w:sz w:val="22"/>
          <w:szCs w:val="22"/>
        </w:rPr>
        <w:t>serta</w:t>
      </w:r>
      <w:proofErr w:type="spellEnd"/>
      <w:r w:rsidRPr="0083210D">
        <w:rPr>
          <w:sz w:val="22"/>
          <w:szCs w:val="22"/>
        </w:rPr>
        <w:t xml:space="preserve"> </w:t>
      </w:r>
      <w:proofErr w:type="spellStart"/>
      <w:r w:rsidRPr="0083210D">
        <w:rPr>
          <w:sz w:val="22"/>
          <w:szCs w:val="22"/>
        </w:rPr>
        <w:t>dapat</w:t>
      </w:r>
      <w:proofErr w:type="spellEnd"/>
      <w:r w:rsidRPr="0083210D">
        <w:rPr>
          <w:sz w:val="22"/>
          <w:szCs w:val="22"/>
        </w:rPr>
        <w:t xml:space="preserve"> </w:t>
      </w:r>
      <w:proofErr w:type="spellStart"/>
      <w:r w:rsidRPr="0083210D">
        <w:rPr>
          <w:sz w:val="22"/>
          <w:szCs w:val="22"/>
        </w:rPr>
        <w:t>membantu</w:t>
      </w:r>
      <w:proofErr w:type="spellEnd"/>
      <w:r w:rsidRPr="0083210D">
        <w:rPr>
          <w:sz w:val="22"/>
          <w:szCs w:val="22"/>
        </w:rPr>
        <w:t xml:space="preserve"> </w:t>
      </w:r>
      <w:proofErr w:type="spellStart"/>
      <w:r w:rsidRPr="0083210D">
        <w:rPr>
          <w:sz w:val="22"/>
          <w:szCs w:val="22"/>
        </w:rPr>
        <w:t>memberikan</w:t>
      </w:r>
      <w:proofErr w:type="spellEnd"/>
      <w:r w:rsidRPr="0083210D">
        <w:rPr>
          <w:sz w:val="22"/>
          <w:szCs w:val="22"/>
        </w:rPr>
        <w:t xml:space="preserve"> rasa </w:t>
      </w:r>
      <w:proofErr w:type="spellStart"/>
      <w:r w:rsidRPr="0083210D">
        <w:rPr>
          <w:sz w:val="22"/>
          <w:szCs w:val="22"/>
        </w:rPr>
        <w:t>tenang</w:t>
      </w:r>
      <w:proofErr w:type="spellEnd"/>
      <w:r w:rsidRPr="0083210D">
        <w:rPr>
          <w:sz w:val="22"/>
          <w:szCs w:val="22"/>
        </w:rPr>
        <w:t xml:space="preserve"> dan </w:t>
      </w:r>
      <w:proofErr w:type="spellStart"/>
      <w:r w:rsidRPr="0083210D">
        <w:rPr>
          <w:sz w:val="22"/>
          <w:szCs w:val="22"/>
        </w:rPr>
        <w:t>nyaman</w:t>
      </w:r>
      <w:proofErr w:type="spellEnd"/>
      <w:r w:rsidRPr="0083210D">
        <w:rPr>
          <w:sz w:val="22"/>
          <w:szCs w:val="22"/>
        </w:rPr>
        <w:t xml:space="preserve"> </w:t>
      </w:r>
      <w:proofErr w:type="spellStart"/>
      <w:r w:rsidRPr="0083210D">
        <w:rPr>
          <w:sz w:val="22"/>
          <w:szCs w:val="22"/>
        </w:rPr>
        <w:t>baik</w:t>
      </w:r>
      <w:proofErr w:type="spellEnd"/>
      <w:r w:rsidRPr="0083210D">
        <w:rPr>
          <w:sz w:val="22"/>
          <w:szCs w:val="22"/>
        </w:rPr>
        <w:t xml:space="preserve"> </w:t>
      </w:r>
      <w:proofErr w:type="spellStart"/>
      <w:r w:rsidRPr="0083210D">
        <w:rPr>
          <w:sz w:val="22"/>
          <w:szCs w:val="22"/>
        </w:rPr>
        <w:t>saat</w:t>
      </w:r>
      <w:proofErr w:type="spellEnd"/>
      <w:r w:rsidRPr="0083210D">
        <w:rPr>
          <w:sz w:val="22"/>
          <w:szCs w:val="22"/>
        </w:rPr>
        <w:t xml:space="preserve"> </w:t>
      </w:r>
      <w:proofErr w:type="spellStart"/>
      <w:r w:rsidRPr="0083210D">
        <w:rPr>
          <w:sz w:val="22"/>
          <w:szCs w:val="22"/>
        </w:rPr>
        <w:t>bayi</w:t>
      </w:r>
      <w:proofErr w:type="spellEnd"/>
      <w:r w:rsidRPr="0083210D">
        <w:rPr>
          <w:sz w:val="22"/>
          <w:szCs w:val="22"/>
        </w:rPr>
        <w:t xml:space="preserve"> </w:t>
      </w:r>
      <w:proofErr w:type="spellStart"/>
      <w:r w:rsidRPr="0083210D">
        <w:rPr>
          <w:sz w:val="22"/>
          <w:szCs w:val="22"/>
        </w:rPr>
        <w:t>mendekat</w:t>
      </w:r>
      <w:proofErr w:type="spellEnd"/>
      <w:r w:rsidRPr="0083210D">
        <w:rPr>
          <w:sz w:val="22"/>
          <w:szCs w:val="22"/>
        </w:rPr>
        <w:t xml:space="preserve"> </w:t>
      </w:r>
      <w:proofErr w:type="spellStart"/>
      <w:r w:rsidRPr="0083210D">
        <w:rPr>
          <w:sz w:val="22"/>
          <w:szCs w:val="22"/>
        </w:rPr>
        <w:t>maupun</w:t>
      </w:r>
      <w:proofErr w:type="spellEnd"/>
      <w:r w:rsidRPr="0083210D">
        <w:rPr>
          <w:sz w:val="22"/>
          <w:szCs w:val="22"/>
        </w:rPr>
        <w:t xml:space="preserve"> </w:t>
      </w:r>
      <w:proofErr w:type="spellStart"/>
      <w:r w:rsidRPr="0083210D">
        <w:rPr>
          <w:sz w:val="22"/>
          <w:szCs w:val="22"/>
        </w:rPr>
        <w:t>saat</w:t>
      </w:r>
      <w:proofErr w:type="spellEnd"/>
      <w:r w:rsidRPr="0083210D">
        <w:rPr>
          <w:sz w:val="22"/>
          <w:szCs w:val="22"/>
        </w:rPr>
        <w:t xml:space="preserve"> proses </w:t>
      </w:r>
      <w:proofErr w:type="spellStart"/>
      <w:r w:rsidRPr="0083210D">
        <w:rPr>
          <w:sz w:val="22"/>
          <w:szCs w:val="22"/>
        </w:rPr>
        <w:t>persalinan</w:t>
      </w:r>
      <w:proofErr w:type="spellEnd"/>
      <w:r w:rsidRPr="0083210D">
        <w:rPr>
          <w:sz w:val="22"/>
          <w:szCs w:val="22"/>
        </w:rPr>
        <w:t xml:space="preserve"> </w:t>
      </w:r>
      <w:proofErr w:type="spellStart"/>
      <w:r w:rsidRPr="0083210D">
        <w:rPr>
          <w:sz w:val="22"/>
          <w:szCs w:val="22"/>
        </w:rPr>
        <w:t>berlangsung</w:t>
      </w:r>
      <w:proofErr w:type="spellEnd"/>
      <w:r w:rsidRPr="0083210D">
        <w:rPr>
          <w:sz w:val="22"/>
          <w:szCs w:val="22"/>
        </w:rPr>
        <w:t xml:space="preserve">. </w:t>
      </w:r>
      <w:proofErr w:type="spellStart"/>
      <w:r w:rsidRPr="0083210D">
        <w:rPr>
          <w:sz w:val="22"/>
          <w:szCs w:val="22"/>
        </w:rPr>
        <w:t>Munculnya</w:t>
      </w:r>
      <w:proofErr w:type="spellEnd"/>
      <w:r w:rsidRPr="0083210D">
        <w:rPr>
          <w:sz w:val="22"/>
          <w:szCs w:val="22"/>
        </w:rPr>
        <w:t xml:space="preserve"> </w:t>
      </w:r>
      <w:proofErr w:type="spellStart"/>
      <w:r w:rsidRPr="0083210D">
        <w:rPr>
          <w:sz w:val="22"/>
          <w:szCs w:val="22"/>
        </w:rPr>
        <w:t>endorfin</w:t>
      </w:r>
      <w:proofErr w:type="spellEnd"/>
      <w:r w:rsidRPr="0083210D">
        <w:rPr>
          <w:sz w:val="22"/>
          <w:szCs w:val="22"/>
        </w:rPr>
        <w:t xml:space="preserve"> </w:t>
      </w:r>
      <w:proofErr w:type="spellStart"/>
      <w:r w:rsidRPr="0083210D">
        <w:rPr>
          <w:sz w:val="22"/>
          <w:szCs w:val="22"/>
        </w:rPr>
        <w:t>dalam</w:t>
      </w:r>
      <w:proofErr w:type="spellEnd"/>
      <w:r w:rsidRPr="0083210D">
        <w:rPr>
          <w:sz w:val="22"/>
          <w:szCs w:val="22"/>
        </w:rPr>
        <w:t xml:space="preserve"> </w:t>
      </w:r>
      <w:proofErr w:type="spellStart"/>
      <w:r w:rsidRPr="0083210D">
        <w:rPr>
          <w:sz w:val="22"/>
          <w:szCs w:val="22"/>
        </w:rPr>
        <w:t>tubuh</w:t>
      </w:r>
      <w:proofErr w:type="spellEnd"/>
      <w:r w:rsidRPr="0083210D">
        <w:rPr>
          <w:sz w:val="22"/>
          <w:szCs w:val="22"/>
        </w:rPr>
        <w:t xml:space="preserve"> </w:t>
      </w:r>
      <w:proofErr w:type="spellStart"/>
      <w:r w:rsidRPr="0083210D">
        <w:rPr>
          <w:sz w:val="22"/>
          <w:szCs w:val="22"/>
        </w:rPr>
        <w:t>bisa</w:t>
      </w:r>
      <w:proofErr w:type="spellEnd"/>
      <w:r w:rsidRPr="0083210D">
        <w:rPr>
          <w:sz w:val="22"/>
          <w:szCs w:val="22"/>
        </w:rPr>
        <w:t xml:space="preserve"> </w:t>
      </w:r>
      <w:proofErr w:type="spellStart"/>
      <w:r w:rsidRPr="0083210D">
        <w:rPr>
          <w:sz w:val="22"/>
          <w:szCs w:val="22"/>
        </w:rPr>
        <w:t>dipicu</w:t>
      </w:r>
      <w:proofErr w:type="spellEnd"/>
      <w:r w:rsidRPr="0083210D">
        <w:rPr>
          <w:sz w:val="22"/>
          <w:szCs w:val="22"/>
        </w:rPr>
        <w:t xml:space="preserve"> </w:t>
      </w:r>
      <w:proofErr w:type="spellStart"/>
      <w:r w:rsidRPr="0083210D">
        <w:rPr>
          <w:sz w:val="22"/>
          <w:szCs w:val="22"/>
        </w:rPr>
        <w:t>melalui</w:t>
      </w:r>
      <w:proofErr w:type="spellEnd"/>
      <w:r w:rsidRPr="0083210D">
        <w:rPr>
          <w:sz w:val="22"/>
          <w:szCs w:val="22"/>
        </w:rPr>
        <w:t xml:space="preserve"> </w:t>
      </w:r>
      <w:proofErr w:type="spellStart"/>
      <w:r w:rsidRPr="0083210D">
        <w:rPr>
          <w:sz w:val="22"/>
          <w:szCs w:val="22"/>
        </w:rPr>
        <w:t>aktivitas</w:t>
      </w:r>
      <w:proofErr w:type="spellEnd"/>
      <w:r w:rsidRPr="0083210D">
        <w:rPr>
          <w:sz w:val="22"/>
          <w:szCs w:val="22"/>
        </w:rPr>
        <w:t xml:space="preserve"> </w:t>
      </w:r>
      <w:proofErr w:type="spellStart"/>
      <w:r w:rsidRPr="0083210D">
        <w:rPr>
          <w:sz w:val="22"/>
          <w:szCs w:val="22"/>
        </w:rPr>
        <w:t>seperti</w:t>
      </w:r>
      <w:proofErr w:type="spellEnd"/>
      <w:r w:rsidRPr="0083210D">
        <w:rPr>
          <w:sz w:val="22"/>
          <w:szCs w:val="22"/>
        </w:rPr>
        <w:t xml:space="preserve"> </w:t>
      </w:r>
      <w:proofErr w:type="spellStart"/>
      <w:r w:rsidRPr="0083210D">
        <w:rPr>
          <w:sz w:val="22"/>
          <w:szCs w:val="22"/>
        </w:rPr>
        <w:t>pernapasan</w:t>
      </w:r>
      <w:proofErr w:type="spellEnd"/>
      <w:r w:rsidRPr="0083210D">
        <w:rPr>
          <w:sz w:val="22"/>
          <w:szCs w:val="22"/>
        </w:rPr>
        <w:t xml:space="preserve"> </w:t>
      </w:r>
      <w:proofErr w:type="spellStart"/>
      <w:r w:rsidRPr="0083210D">
        <w:rPr>
          <w:sz w:val="22"/>
          <w:szCs w:val="22"/>
        </w:rPr>
        <w:t>dalam</w:t>
      </w:r>
      <w:proofErr w:type="spellEnd"/>
      <w:r w:rsidRPr="0083210D">
        <w:rPr>
          <w:sz w:val="22"/>
          <w:szCs w:val="22"/>
        </w:rPr>
        <w:t xml:space="preserve"> dan </w:t>
      </w:r>
      <w:proofErr w:type="spellStart"/>
      <w:r w:rsidRPr="0083210D">
        <w:rPr>
          <w:sz w:val="22"/>
          <w:szCs w:val="22"/>
        </w:rPr>
        <w:t>relaksasi</w:t>
      </w:r>
      <w:proofErr w:type="spellEnd"/>
      <w:r w:rsidRPr="0083210D">
        <w:rPr>
          <w:sz w:val="22"/>
          <w:szCs w:val="22"/>
        </w:rPr>
        <w:t xml:space="preserve"> </w:t>
      </w:r>
      <w:proofErr w:type="spellStart"/>
      <w:r w:rsidRPr="0083210D">
        <w:rPr>
          <w:sz w:val="22"/>
          <w:szCs w:val="22"/>
        </w:rPr>
        <w:t>serta</w:t>
      </w:r>
      <w:proofErr w:type="spellEnd"/>
      <w:r w:rsidRPr="0083210D">
        <w:rPr>
          <w:sz w:val="22"/>
          <w:szCs w:val="22"/>
        </w:rPr>
        <w:t xml:space="preserve"> </w:t>
      </w:r>
      <w:proofErr w:type="spellStart"/>
      <w:r w:rsidRPr="0083210D">
        <w:rPr>
          <w:sz w:val="22"/>
          <w:szCs w:val="22"/>
        </w:rPr>
        <w:t>pengobatan</w:t>
      </w:r>
      <w:proofErr w:type="spellEnd"/>
      <w:r w:rsidRPr="0083210D">
        <w:rPr>
          <w:sz w:val="22"/>
          <w:szCs w:val="22"/>
        </w:rPr>
        <w:t xml:space="preserve">. Karena </w:t>
      </w:r>
      <w:proofErr w:type="spellStart"/>
      <w:r w:rsidRPr="0083210D">
        <w:rPr>
          <w:sz w:val="22"/>
          <w:szCs w:val="22"/>
        </w:rPr>
        <w:t>endorfin</w:t>
      </w:r>
      <w:proofErr w:type="spellEnd"/>
      <w:r w:rsidRPr="0083210D">
        <w:rPr>
          <w:sz w:val="22"/>
          <w:szCs w:val="22"/>
        </w:rPr>
        <w:t xml:space="preserve"> </w:t>
      </w:r>
      <w:proofErr w:type="spellStart"/>
      <w:r w:rsidRPr="0083210D">
        <w:rPr>
          <w:sz w:val="22"/>
          <w:szCs w:val="22"/>
        </w:rPr>
        <w:t>diproduksi</w:t>
      </w:r>
      <w:proofErr w:type="spellEnd"/>
      <w:r w:rsidRPr="0083210D">
        <w:rPr>
          <w:sz w:val="22"/>
          <w:szCs w:val="22"/>
        </w:rPr>
        <w:t xml:space="preserve"> oleh </w:t>
      </w:r>
      <w:proofErr w:type="spellStart"/>
      <w:r w:rsidRPr="0083210D">
        <w:rPr>
          <w:sz w:val="22"/>
          <w:szCs w:val="22"/>
        </w:rPr>
        <w:t>tubuh</w:t>
      </w:r>
      <w:proofErr w:type="spellEnd"/>
      <w:r w:rsidRPr="0083210D">
        <w:rPr>
          <w:sz w:val="22"/>
          <w:szCs w:val="22"/>
        </w:rPr>
        <w:t xml:space="preserve"> </w:t>
      </w:r>
      <w:proofErr w:type="spellStart"/>
      <w:r w:rsidRPr="0083210D">
        <w:rPr>
          <w:sz w:val="22"/>
          <w:szCs w:val="22"/>
        </w:rPr>
        <w:t>manusia</w:t>
      </w:r>
      <w:proofErr w:type="spellEnd"/>
      <w:r w:rsidRPr="0083210D">
        <w:rPr>
          <w:sz w:val="22"/>
          <w:szCs w:val="22"/>
        </w:rPr>
        <w:t xml:space="preserve"> </w:t>
      </w:r>
      <w:proofErr w:type="spellStart"/>
      <w:r w:rsidRPr="0083210D">
        <w:rPr>
          <w:sz w:val="22"/>
          <w:szCs w:val="22"/>
        </w:rPr>
        <w:t>itu</w:t>
      </w:r>
      <w:proofErr w:type="spellEnd"/>
      <w:r w:rsidRPr="0083210D">
        <w:rPr>
          <w:sz w:val="22"/>
          <w:szCs w:val="22"/>
        </w:rPr>
        <w:t xml:space="preserve"> </w:t>
      </w:r>
      <w:proofErr w:type="spellStart"/>
      <w:r w:rsidRPr="0083210D">
        <w:rPr>
          <w:sz w:val="22"/>
          <w:szCs w:val="22"/>
        </w:rPr>
        <w:t>sendiri</w:t>
      </w:r>
      <w:proofErr w:type="spellEnd"/>
      <w:r w:rsidRPr="0083210D">
        <w:rPr>
          <w:sz w:val="22"/>
          <w:szCs w:val="22"/>
        </w:rPr>
        <w:t xml:space="preserve">, </w:t>
      </w:r>
      <w:proofErr w:type="spellStart"/>
      <w:r w:rsidRPr="0083210D">
        <w:rPr>
          <w:sz w:val="22"/>
          <w:szCs w:val="22"/>
        </w:rPr>
        <w:t>endorfin</w:t>
      </w:r>
      <w:proofErr w:type="spellEnd"/>
      <w:r w:rsidRPr="0083210D">
        <w:rPr>
          <w:sz w:val="22"/>
          <w:szCs w:val="22"/>
        </w:rPr>
        <w:t xml:space="preserve"> </w:t>
      </w:r>
      <w:proofErr w:type="spellStart"/>
      <w:r w:rsidRPr="0083210D">
        <w:rPr>
          <w:sz w:val="22"/>
          <w:szCs w:val="22"/>
        </w:rPr>
        <w:t>dianggap</w:t>
      </w:r>
      <w:proofErr w:type="spellEnd"/>
      <w:r w:rsidRPr="0083210D">
        <w:rPr>
          <w:sz w:val="22"/>
          <w:szCs w:val="22"/>
        </w:rPr>
        <w:t xml:space="preserve"> </w:t>
      </w:r>
      <w:proofErr w:type="spellStart"/>
      <w:r w:rsidRPr="0083210D">
        <w:rPr>
          <w:sz w:val="22"/>
          <w:szCs w:val="22"/>
        </w:rPr>
        <w:t>sebagai</w:t>
      </w:r>
      <w:proofErr w:type="spellEnd"/>
      <w:r w:rsidRPr="0083210D">
        <w:rPr>
          <w:sz w:val="22"/>
          <w:szCs w:val="22"/>
        </w:rPr>
        <w:t xml:space="preserve"> </w:t>
      </w:r>
      <w:proofErr w:type="spellStart"/>
      <w:r w:rsidRPr="0083210D">
        <w:rPr>
          <w:sz w:val="22"/>
          <w:szCs w:val="22"/>
        </w:rPr>
        <w:t>pereda</w:t>
      </w:r>
      <w:proofErr w:type="spellEnd"/>
      <w:r w:rsidRPr="0083210D">
        <w:rPr>
          <w:sz w:val="22"/>
          <w:szCs w:val="22"/>
        </w:rPr>
        <w:t xml:space="preserve"> </w:t>
      </w:r>
      <w:proofErr w:type="spellStart"/>
      <w:r w:rsidRPr="0083210D">
        <w:rPr>
          <w:sz w:val="22"/>
          <w:szCs w:val="22"/>
        </w:rPr>
        <w:t>nyeri</w:t>
      </w:r>
      <w:proofErr w:type="spellEnd"/>
      <w:r w:rsidRPr="0083210D">
        <w:rPr>
          <w:sz w:val="22"/>
          <w:szCs w:val="22"/>
        </w:rPr>
        <w:t xml:space="preserve"> </w:t>
      </w:r>
      <w:proofErr w:type="spellStart"/>
      <w:r w:rsidRPr="0083210D">
        <w:rPr>
          <w:sz w:val="22"/>
          <w:szCs w:val="22"/>
        </w:rPr>
        <w:t>alami</w:t>
      </w:r>
      <w:proofErr w:type="spellEnd"/>
      <w:r w:rsidRPr="0083210D">
        <w:rPr>
          <w:sz w:val="22"/>
          <w:szCs w:val="22"/>
        </w:rPr>
        <w:t xml:space="preserve"> </w:t>
      </w:r>
      <w:proofErr w:type="spellStart"/>
      <w:r w:rsidRPr="0083210D">
        <w:rPr>
          <w:sz w:val="22"/>
          <w:szCs w:val="22"/>
        </w:rPr>
        <w:t>terbaik</w:t>
      </w:r>
      <w:proofErr w:type="spellEnd"/>
      <w:r w:rsidR="001172D5">
        <w:rPr>
          <w:sz w:val="22"/>
          <w:szCs w:val="22"/>
        </w:rPr>
        <w:t xml:space="preserve"> </w:t>
      </w:r>
      <w:r w:rsidR="001172D5">
        <w:rPr>
          <w:sz w:val="22"/>
          <w:szCs w:val="22"/>
        </w:rPr>
        <w:fldChar w:fldCharType="begin" w:fldLock="1"/>
      </w:r>
      <w:r w:rsidR="001172D5">
        <w:rPr>
          <w:sz w:val="22"/>
          <w:szCs w:val="22"/>
        </w:rPr>
        <w:instrText>ADDIN CSL_CITATION {"citationItems":[{"id":"ITEM-1","itemData":{"author":[{"dropping-particle":"","family":"Of","given":"Effectiveness","non-dropping-particle":"","parse-names":false,"suffix":""},{"dropping-particle":"","family":"Massage","given":"Endorphins","non-dropping-particle":"","parse-names":false,"suffix":""},{"dropping-particle":"","family":"To","given":"I C E Packs","non-dropping-particle":"","parse-names":false,"suffix":""},{"dropping-particle":"","family":"The","given":"Relieve","non-dropping-particle":"","parse-names":false,"suffix":""},{"dropping-particle":"","family":"Stage","given":"First","non-dropping-particle":"","parse-names":false,"suffix":""},{"dropping-particle":"","family":"Labor","given":"O F","non-dropping-particle":"","parse-names":false,"suffix":""},{"dropping-particle":"","family":"Among","given":"Pain","non-dropping-particle":"","parse-names":false,"suffix":""},{"dropping-particle":"","family":"Women","given":"Pregnant","non-dropping-particle":"","parse-names":false,"suffix":""},{"dropping-particle":"","family":"Candimulyo","given":"I N","non-dropping-particle":"","parse-names":false,"suffix":""}],"id":"ITEM-1","issued":{"date-parts":[["2017"]]},"page":"109-114","title":"2 nd International Conference on Applied Science and Health EFFECTIVENESS OF ENDORPHINS MASSAGE AND ICE PACKS TO RELIEVE THE FIRST STAGE OF LABOR PAIN AMONG THE PREGNANT WOMEN IN CANDIMULYO HEALTH CENTER , 2 nd International Conference on Applied Science ","type":"article-journal"},"uris":["http://www.mendeley.com/documents/?uuid=349658bf-c32f-4a2c-b167-dd04aeec9645"]}],"mendeley":{"formattedCitation":"(Of et al., 2017)","plainTextFormattedCitation":"(Of et al., 2017)","previouslyFormattedCitation":"(Of et al., 2017)"},"properties":{"noteIndex":0},"schema":"https://github.com/citation-style-language/schema/raw/master/csl-citation.json"}</w:instrText>
      </w:r>
      <w:r w:rsidR="001172D5">
        <w:rPr>
          <w:sz w:val="22"/>
          <w:szCs w:val="22"/>
        </w:rPr>
        <w:fldChar w:fldCharType="separate"/>
      </w:r>
      <w:r w:rsidR="001172D5" w:rsidRPr="001172D5">
        <w:rPr>
          <w:noProof/>
          <w:sz w:val="22"/>
          <w:szCs w:val="22"/>
        </w:rPr>
        <w:t>(Of et al., 2017)</w:t>
      </w:r>
      <w:r w:rsidR="001172D5">
        <w:rPr>
          <w:sz w:val="22"/>
          <w:szCs w:val="22"/>
        </w:rPr>
        <w:fldChar w:fldCharType="end"/>
      </w:r>
      <w:r w:rsidRPr="0083210D">
        <w:rPr>
          <w:sz w:val="22"/>
          <w:szCs w:val="22"/>
        </w:rPr>
        <w:t>.</w:t>
      </w:r>
    </w:p>
    <w:p w14:paraId="22740C9F" w14:textId="44B82D0E" w:rsidR="0083210D" w:rsidRPr="0083210D" w:rsidRDefault="0083210D" w:rsidP="0083210D">
      <w:pPr>
        <w:spacing w:line="276" w:lineRule="auto"/>
        <w:ind w:firstLine="284"/>
        <w:jc w:val="both"/>
        <w:rPr>
          <w:sz w:val="22"/>
          <w:szCs w:val="22"/>
        </w:rPr>
      </w:pPr>
      <w:r w:rsidRPr="0083210D">
        <w:rPr>
          <w:i/>
          <w:iCs/>
          <w:sz w:val="22"/>
          <w:szCs w:val="22"/>
        </w:rPr>
        <w:t xml:space="preserve">Endorphin massage </w:t>
      </w:r>
      <w:proofErr w:type="spellStart"/>
      <w:r w:rsidRPr="0083210D">
        <w:rPr>
          <w:sz w:val="22"/>
          <w:szCs w:val="22"/>
        </w:rPr>
        <w:t>dapat</w:t>
      </w:r>
      <w:proofErr w:type="spellEnd"/>
      <w:r w:rsidRPr="0083210D">
        <w:rPr>
          <w:sz w:val="22"/>
          <w:szCs w:val="22"/>
        </w:rPr>
        <w:t xml:space="preserve"> </w:t>
      </w:r>
      <w:proofErr w:type="spellStart"/>
      <w:r w:rsidRPr="0083210D">
        <w:rPr>
          <w:sz w:val="22"/>
          <w:szCs w:val="22"/>
        </w:rPr>
        <w:t>merangsang</w:t>
      </w:r>
      <w:proofErr w:type="spellEnd"/>
      <w:r w:rsidRPr="0083210D">
        <w:rPr>
          <w:sz w:val="22"/>
          <w:szCs w:val="22"/>
        </w:rPr>
        <w:t xml:space="preserve"> </w:t>
      </w:r>
      <w:proofErr w:type="spellStart"/>
      <w:r w:rsidRPr="0083210D">
        <w:rPr>
          <w:sz w:val="22"/>
          <w:szCs w:val="22"/>
        </w:rPr>
        <w:t>reseptor</w:t>
      </w:r>
      <w:proofErr w:type="spellEnd"/>
      <w:r w:rsidRPr="0083210D">
        <w:rPr>
          <w:sz w:val="22"/>
          <w:szCs w:val="22"/>
        </w:rPr>
        <w:t xml:space="preserve"> </w:t>
      </w:r>
      <w:proofErr w:type="spellStart"/>
      <w:r w:rsidRPr="0083210D">
        <w:rPr>
          <w:sz w:val="22"/>
          <w:szCs w:val="22"/>
        </w:rPr>
        <w:t>opiat</w:t>
      </w:r>
      <w:proofErr w:type="spellEnd"/>
      <w:r w:rsidRPr="0083210D">
        <w:rPr>
          <w:sz w:val="22"/>
          <w:szCs w:val="22"/>
        </w:rPr>
        <w:t xml:space="preserve"> di </w:t>
      </w:r>
      <w:proofErr w:type="spellStart"/>
      <w:r w:rsidRPr="0083210D">
        <w:rPr>
          <w:sz w:val="22"/>
          <w:szCs w:val="22"/>
        </w:rPr>
        <w:t>otak</w:t>
      </w:r>
      <w:proofErr w:type="spellEnd"/>
      <w:r w:rsidRPr="0083210D">
        <w:rPr>
          <w:sz w:val="22"/>
          <w:szCs w:val="22"/>
        </w:rPr>
        <w:t xml:space="preserve"> dan </w:t>
      </w:r>
      <w:proofErr w:type="spellStart"/>
      <w:r w:rsidRPr="0083210D">
        <w:rPr>
          <w:sz w:val="22"/>
          <w:szCs w:val="22"/>
        </w:rPr>
        <w:t>sumsum</w:t>
      </w:r>
      <w:proofErr w:type="spellEnd"/>
      <w:r w:rsidRPr="0083210D">
        <w:rPr>
          <w:sz w:val="22"/>
          <w:szCs w:val="22"/>
        </w:rPr>
        <w:t xml:space="preserve"> </w:t>
      </w:r>
      <w:proofErr w:type="spellStart"/>
      <w:r w:rsidRPr="0083210D">
        <w:rPr>
          <w:sz w:val="22"/>
          <w:szCs w:val="22"/>
        </w:rPr>
        <w:t>tulang</w:t>
      </w:r>
      <w:proofErr w:type="spellEnd"/>
      <w:r w:rsidRPr="0083210D">
        <w:rPr>
          <w:sz w:val="22"/>
          <w:szCs w:val="22"/>
        </w:rPr>
        <w:t xml:space="preserve"> </w:t>
      </w:r>
      <w:proofErr w:type="spellStart"/>
      <w:r w:rsidRPr="0083210D">
        <w:rPr>
          <w:sz w:val="22"/>
          <w:szCs w:val="22"/>
        </w:rPr>
        <w:t>belakang</w:t>
      </w:r>
      <w:proofErr w:type="spellEnd"/>
      <w:r w:rsidRPr="0083210D">
        <w:rPr>
          <w:sz w:val="22"/>
          <w:szCs w:val="22"/>
        </w:rPr>
        <w:t xml:space="preserve">. </w:t>
      </w:r>
      <w:proofErr w:type="spellStart"/>
      <w:r w:rsidRPr="0083210D">
        <w:rPr>
          <w:sz w:val="22"/>
          <w:szCs w:val="22"/>
        </w:rPr>
        <w:t>Sistem</w:t>
      </w:r>
      <w:proofErr w:type="spellEnd"/>
      <w:r w:rsidRPr="0083210D">
        <w:rPr>
          <w:sz w:val="22"/>
          <w:szCs w:val="22"/>
        </w:rPr>
        <w:t xml:space="preserve"> </w:t>
      </w:r>
      <w:proofErr w:type="spellStart"/>
      <w:r w:rsidRPr="0083210D">
        <w:rPr>
          <w:sz w:val="22"/>
          <w:szCs w:val="22"/>
        </w:rPr>
        <w:t>saraf</w:t>
      </w:r>
      <w:proofErr w:type="spellEnd"/>
      <w:r w:rsidRPr="0083210D">
        <w:rPr>
          <w:sz w:val="22"/>
          <w:szCs w:val="22"/>
        </w:rPr>
        <w:t xml:space="preserve"> </w:t>
      </w:r>
      <w:proofErr w:type="spellStart"/>
      <w:r w:rsidRPr="0083210D">
        <w:rPr>
          <w:sz w:val="22"/>
          <w:szCs w:val="22"/>
        </w:rPr>
        <w:t>pusat</w:t>
      </w:r>
      <w:proofErr w:type="spellEnd"/>
      <w:r w:rsidRPr="0083210D">
        <w:rPr>
          <w:sz w:val="22"/>
          <w:szCs w:val="22"/>
        </w:rPr>
        <w:t xml:space="preserve"> </w:t>
      </w:r>
      <w:proofErr w:type="spellStart"/>
      <w:r w:rsidRPr="0083210D">
        <w:rPr>
          <w:sz w:val="22"/>
          <w:szCs w:val="22"/>
        </w:rPr>
        <w:t>mengeluarkan</w:t>
      </w:r>
      <w:proofErr w:type="spellEnd"/>
      <w:r w:rsidRPr="0083210D">
        <w:rPr>
          <w:sz w:val="22"/>
          <w:szCs w:val="22"/>
        </w:rPr>
        <w:t xml:space="preserve"> </w:t>
      </w:r>
      <w:proofErr w:type="spellStart"/>
      <w:r w:rsidRPr="0083210D">
        <w:rPr>
          <w:sz w:val="22"/>
          <w:szCs w:val="22"/>
        </w:rPr>
        <w:t>opiat</w:t>
      </w:r>
      <w:proofErr w:type="spellEnd"/>
      <w:r w:rsidRPr="0083210D">
        <w:rPr>
          <w:sz w:val="22"/>
          <w:szCs w:val="22"/>
        </w:rPr>
        <w:t xml:space="preserve"> (</w:t>
      </w:r>
      <w:r w:rsidRPr="0083210D">
        <w:rPr>
          <w:i/>
          <w:iCs/>
          <w:sz w:val="22"/>
          <w:szCs w:val="22"/>
        </w:rPr>
        <w:t>endorphin</w:t>
      </w:r>
      <w:r w:rsidRPr="0083210D">
        <w:rPr>
          <w:sz w:val="22"/>
          <w:szCs w:val="22"/>
        </w:rPr>
        <w:t xml:space="preserve">) </w:t>
      </w:r>
      <w:proofErr w:type="spellStart"/>
      <w:r w:rsidRPr="0083210D">
        <w:rPr>
          <w:sz w:val="22"/>
          <w:szCs w:val="22"/>
        </w:rPr>
        <w:t>dalam</w:t>
      </w:r>
      <w:proofErr w:type="spellEnd"/>
      <w:r w:rsidRPr="0083210D">
        <w:rPr>
          <w:sz w:val="22"/>
          <w:szCs w:val="22"/>
        </w:rPr>
        <w:t xml:space="preserve"> </w:t>
      </w:r>
      <w:proofErr w:type="spellStart"/>
      <w:r w:rsidRPr="0083210D">
        <w:rPr>
          <w:sz w:val="22"/>
          <w:szCs w:val="22"/>
        </w:rPr>
        <w:t>menurunkan</w:t>
      </w:r>
      <w:proofErr w:type="spellEnd"/>
      <w:r w:rsidRPr="0083210D">
        <w:rPr>
          <w:sz w:val="22"/>
          <w:szCs w:val="22"/>
        </w:rPr>
        <w:t xml:space="preserve"> </w:t>
      </w:r>
      <w:proofErr w:type="spellStart"/>
      <w:r w:rsidRPr="0083210D">
        <w:rPr>
          <w:sz w:val="22"/>
          <w:szCs w:val="22"/>
        </w:rPr>
        <w:t>sistem</w:t>
      </w:r>
      <w:proofErr w:type="spellEnd"/>
      <w:r w:rsidRPr="0083210D">
        <w:rPr>
          <w:sz w:val="22"/>
          <w:szCs w:val="22"/>
        </w:rPr>
        <w:t xml:space="preserve"> </w:t>
      </w:r>
      <w:proofErr w:type="spellStart"/>
      <w:r w:rsidRPr="0083210D">
        <w:rPr>
          <w:sz w:val="22"/>
          <w:szCs w:val="22"/>
        </w:rPr>
        <w:t>kontrol</w:t>
      </w:r>
      <w:proofErr w:type="spellEnd"/>
      <w:r w:rsidRPr="0083210D">
        <w:rPr>
          <w:sz w:val="22"/>
          <w:szCs w:val="22"/>
        </w:rPr>
        <w:t xml:space="preserve">. </w:t>
      </w:r>
      <w:r w:rsidRPr="0083210D">
        <w:rPr>
          <w:i/>
          <w:iCs/>
          <w:sz w:val="22"/>
          <w:szCs w:val="22"/>
        </w:rPr>
        <w:t xml:space="preserve">Endorphin massage </w:t>
      </w:r>
      <w:proofErr w:type="spellStart"/>
      <w:r w:rsidRPr="0083210D">
        <w:rPr>
          <w:sz w:val="22"/>
          <w:szCs w:val="22"/>
        </w:rPr>
        <w:t>merupakan</w:t>
      </w:r>
      <w:proofErr w:type="spellEnd"/>
      <w:r w:rsidRPr="0083210D">
        <w:rPr>
          <w:sz w:val="22"/>
          <w:szCs w:val="22"/>
        </w:rPr>
        <w:t xml:space="preserve"> </w:t>
      </w:r>
      <w:proofErr w:type="spellStart"/>
      <w:r w:rsidRPr="0083210D">
        <w:rPr>
          <w:sz w:val="22"/>
          <w:szCs w:val="22"/>
        </w:rPr>
        <w:t>teknik</w:t>
      </w:r>
      <w:proofErr w:type="spellEnd"/>
      <w:r w:rsidRPr="0083210D">
        <w:rPr>
          <w:sz w:val="22"/>
          <w:szCs w:val="22"/>
        </w:rPr>
        <w:t xml:space="preserve"> </w:t>
      </w:r>
      <w:proofErr w:type="spellStart"/>
      <w:r w:rsidRPr="0083210D">
        <w:rPr>
          <w:sz w:val="22"/>
          <w:szCs w:val="22"/>
        </w:rPr>
        <w:t>sentuhan</w:t>
      </w:r>
      <w:proofErr w:type="spellEnd"/>
      <w:r w:rsidRPr="0083210D">
        <w:rPr>
          <w:sz w:val="22"/>
          <w:szCs w:val="22"/>
        </w:rPr>
        <w:t xml:space="preserve"> dan </w:t>
      </w:r>
      <w:proofErr w:type="spellStart"/>
      <w:r w:rsidRPr="0083210D">
        <w:rPr>
          <w:sz w:val="22"/>
          <w:szCs w:val="22"/>
        </w:rPr>
        <w:t>pijatan</w:t>
      </w:r>
      <w:proofErr w:type="spellEnd"/>
      <w:r w:rsidRPr="0083210D">
        <w:rPr>
          <w:sz w:val="22"/>
          <w:szCs w:val="22"/>
        </w:rPr>
        <w:t xml:space="preserve"> </w:t>
      </w:r>
      <w:proofErr w:type="spellStart"/>
      <w:r w:rsidRPr="0083210D">
        <w:rPr>
          <w:sz w:val="22"/>
          <w:szCs w:val="22"/>
        </w:rPr>
        <w:t>ringan</w:t>
      </w:r>
      <w:proofErr w:type="spellEnd"/>
      <w:r w:rsidRPr="0083210D">
        <w:rPr>
          <w:sz w:val="22"/>
          <w:szCs w:val="22"/>
        </w:rPr>
        <w:t xml:space="preserve">, yang </w:t>
      </w:r>
      <w:proofErr w:type="spellStart"/>
      <w:r w:rsidRPr="0083210D">
        <w:rPr>
          <w:sz w:val="22"/>
          <w:szCs w:val="22"/>
        </w:rPr>
        <w:t>dapat</w:t>
      </w:r>
      <w:proofErr w:type="spellEnd"/>
      <w:r w:rsidRPr="0083210D">
        <w:rPr>
          <w:sz w:val="22"/>
          <w:szCs w:val="22"/>
        </w:rPr>
        <w:t xml:space="preserve"> </w:t>
      </w:r>
      <w:proofErr w:type="spellStart"/>
      <w:r w:rsidRPr="0083210D">
        <w:rPr>
          <w:sz w:val="22"/>
          <w:szCs w:val="22"/>
        </w:rPr>
        <w:t>menormalkan</w:t>
      </w:r>
      <w:proofErr w:type="spellEnd"/>
      <w:r w:rsidRPr="0083210D">
        <w:rPr>
          <w:sz w:val="22"/>
          <w:szCs w:val="22"/>
        </w:rPr>
        <w:t xml:space="preserve"> </w:t>
      </w:r>
      <w:proofErr w:type="spellStart"/>
      <w:r w:rsidRPr="0083210D">
        <w:rPr>
          <w:sz w:val="22"/>
          <w:szCs w:val="22"/>
        </w:rPr>
        <w:t>detak</w:t>
      </w:r>
      <w:proofErr w:type="spellEnd"/>
      <w:r w:rsidRPr="0083210D">
        <w:rPr>
          <w:sz w:val="22"/>
          <w:szCs w:val="22"/>
        </w:rPr>
        <w:t xml:space="preserve"> </w:t>
      </w:r>
      <w:proofErr w:type="spellStart"/>
      <w:r w:rsidRPr="0083210D">
        <w:rPr>
          <w:sz w:val="22"/>
          <w:szCs w:val="22"/>
        </w:rPr>
        <w:t>jantung</w:t>
      </w:r>
      <w:proofErr w:type="spellEnd"/>
      <w:r w:rsidRPr="0083210D">
        <w:rPr>
          <w:sz w:val="22"/>
          <w:szCs w:val="22"/>
        </w:rPr>
        <w:t xml:space="preserve"> dan </w:t>
      </w:r>
      <w:proofErr w:type="spellStart"/>
      <w:r w:rsidRPr="0083210D">
        <w:rPr>
          <w:sz w:val="22"/>
          <w:szCs w:val="22"/>
        </w:rPr>
        <w:t>tekanan</w:t>
      </w:r>
      <w:proofErr w:type="spellEnd"/>
      <w:r w:rsidRPr="0083210D">
        <w:rPr>
          <w:sz w:val="22"/>
          <w:szCs w:val="22"/>
        </w:rPr>
        <w:t xml:space="preserve"> </w:t>
      </w:r>
      <w:proofErr w:type="spellStart"/>
      <w:r w:rsidRPr="0083210D">
        <w:rPr>
          <w:sz w:val="22"/>
          <w:szCs w:val="22"/>
        </w:rPr>
        <w:t>darah</w:t>
      </w:r>
      <w:proofErr w:type="spellEnd"/>
      <w:r w:rsidRPr="0083210D">
        <w:rPr>
          <w:sz w:val="22"/>
          <w:szCs w:val="22"/>
        </w:rPr>
        <w:t xml:space="preserve">, </w:t>
      </w:r>
      <w:proofErr w:type="spellStart"/>
      <w:r w:rsidRPr="0083210D">
        <w:rPr>
          <w:sz w:val="22"/>
          <w:szCs w:val="22"/>
        </w:rPr>
        <w:t>serta</w:t>
      </w:r>
      <w:proofErr w:type="spellEnd"/>
      <w:r w:rsidRPr="0083210D">
        <w:rPr>
          <w:sz w:val="22"/>
          <w:szCs w:val="22"/>
        </w:rPr>
        <w:t xml:space="preserve"> </w:t>
      </w:r>
      <w:proofErr w:type="spellStart"/>
      <w:r w:rsidRPr="0083210D">
        <w:rPr>
          <w:sz w:val="22"/>
          <w:szCs w:val="22"/>
        </w:rPr>
        <w:t>memperbaiki</w:t>
      </w:r>
      <w:proofErr w:type="spellEnd"/>
      <w:r w:rsidRPr="0083210D">
        <w:rPr>
          <w:sz w:val="22"/>
          <w:szCs w:val="22"/>
        </w:rPr>
        <w:t xml:space="preserve"> </w:t>
      </w:r>
      <w:proofErr w:type="spellStart"/>
      <w:r w:rsidRPr="0083210D">
        <w:rPr>
          <w:sz w:val="22"/>
          <w:szCs w:val="22"/>
        </w:rPr>
        <w:t>kondisi</w:t>
      </w:r>
      <w:proofErr w:type="spellEnd"/>
      <w:r w:rsidRPr="0083210D">
        <w:rPr>
          <w:sz w:val="22"/>
          <w:szCs w:val="22"/>
        </w:rPr>
        <w:t xml:space="preserve"> </w:t>
      </w:r>
      <w:proofErr w:type="spellStart"/>
      <w:r w:rsidRPr="0083210D">
        <w:rPr>
          <w:sz w:val="22"/>
          <w:szCs w:val="22"/>
        </w:rPr>
        <w:t>rileks</w:t>
      </w:r>
      <w:proofErr w:type="spellEnd"/>
      <w:r w:rsidRPr="0083210D">
        <w:rPr>
          <w:sz w:val="22"/>
          <w:szCs w:val="22"/>
        </w:rPr>
        <w:t xml:space="preserve"> </w:t>
      </w:r>
      <w:proofErr w:type="spellStart"/>
      <w:r w:rsidRPr="0083210D">
        <w:rPr>
          <w:sz w:val="22"/>
          <w:szCs w:val="22"/>
        </w:rPr>
        <w:t>tubuh</w:t>
      </w:r>
      <w:proofErr w:type="spellEnd"/>
      <w:r w:rsidRPr="0083210D">
        <w:rPr>
          <w:sz w:val="22"/>
          <w:szCs w:val="22"/>
        </w:rPr>
        <w:t xml:space="preserve"> </w:t>
      </w:r>
      <w:proofErr w:type="spellStart"/>
      <w:r w:rsidRPr="0083210D">
        <w:rPr>
          <w:sz w:val="22"/>
          <w:szCs w:val="22"/>
        </w:rPr>
        <w:t>hamil</w:t>
      </w:r>
      <w:proofErr w:type="spellEnd"/>
      <w:r w:rsidRPr="0083210D">
        <w:rPr>
          <w:sz w:val="22"/>
          <w:szCs w:val="22"/>
        </w:rPr>
        <w:t xml:space="preserve"> </w:t>
      </w:r>
      <w:proofErr w:type="spellStart"/>
      <w:r w:rsidRPr="0083210D">
        <w:rPr>
          <w:sz w:val="22"/>
          <w:szCs w:val="22"/>
        </w:rPr>
        <w:t>dengan</w:t>
      </w:r>
      <w:proofErr w:type="spellEnd"/>
      <w:r w:rsidRPr="0083210D">
        <w:rPr>
          <w:sz w:val="22"/>
          <w:szCs w:val="22"/>
        </w:rPr>
        <w:t xml:space="preserve"> </w:t>
      </w:r>
      <w:proofErr w:type="spellStart"/>
      <w:r w:rsidRPr="0083210D">
        <w:rPr>
          <w:sz w:val="22"/>
          <w:szCs w:val="22"/>
        </w:rPr>
        <w:t>memicu</w:t>
      </w:r>
      <w:proofErr w:type="spellEnd"/>
      <w:r w:rsidRPr="0083210D">
        <w:rPr>
          <w:sz w:val="22"/>
          <w:szCs w:val="22"/>
        </w:rPr>
        <w:t xml:space="preserve"> rasa </w:t>
      </w:r>
      <w:proofErr w:type="spellStart"/>
      <w:r w:rsidRPr="0083210D">
        <w:rPr>
          <w:sz w:val="22"/>
          <w:szCs w:val="22"/>
        </w:rPr>
        <w:t>nyaman</w:t>
      </w:r>
      <w:proofErr w:type="spellEnd"/>
      <w:r w:rsidRPr="0083210D">
        <w:rPr>
          <w:sz w:val="22"/>
          <w:szCs w:val="22"/>
        </w:rPr>
        <w:t xml:space="preserve"> </w:t>
      </w:r>
      <w:proofErr w:type="spellStart"/>
      <w:r w:rsidRPr="0083210D">
        <w:rPr>
          <w:sz w:val="22"/>
          <w:szCs w:val="22"/>
        </w:rPr>
        <w:t>melalui</w:t>
      </w:r>
      <w:proofErr w:type="spellEnd"/>
      <w:r w:rsidRPr="0083210D">
        <w:rPr>
          <w:sz w:val="22"/>
          <w:szCs w:val="22"/>
        </w:rPr>
        <w:t xml:space="preserve"> </w:t>
      </w:r>
      <w:proofErr w:type="spellStart"/>
      <w:r w:rsidRPr="0083210D">
        <w:rPr>
          <w:sz w:val="22"/>
          <w:szCs w:val="22"/>
        </w:rPr>
        <w:t>permukaan</w:t>
      </w:r>
      <w:proofErr w:type="spellEnd"/>
      <w:r w:rsidRPr="0083210D">
        <w:rPr>
          <w:sz w:val="22"/>
          <w:szCs w:val="22"/>
        </w:rPr>
        <w:t xml:space="preserve"> </w:t>
      </w:r>
      <w:proofErr w:type="spellStart"/>
      <w:r w:rsidRPr="0083210D">
        <w:rPr>
          <w:sz w:val="22"/>
          <w:szCs w:val="22"/>
        </w:rPr>
        <w:t>kulit</w:t>
      </w:r>
      <w:proofErr w:type="spellEnd"/>
      <w:r w:rsidRPr="0083210D">
        <w:rPr>
          <w:sz w:val="22"/>
          <w:szCs w:val="22"/>
        </w:rPr>
        <w:t xml:space="preserve">. </w:t>
      </w:r>
      <w:r w:rsidRPr="0083210D">
        <w:rPr>
          <w:i/>
          <w:iCs/>
          <w:sz w:val="22"/>
          <w:szCs w:val="22"/>
        </w:rPr>
        <w:t xml:space="preserve">Endorphin massage </w:t>
      </w:r>
      <w:proofErr w:type="spellStart"/>
      <w:r w:rsidRPr="0083210D">
        <w:rPr>
          <w:sz w:val="22"/>
          <w:szCs w:val="22"/>
        </w:rPr>
        <w:t>dapat</w:t>
      </w:r>
      <w:proofErr w:type="spellEnd"/>
      <w:r w:rsidRPr="0083210D">
        <w:rPr>
          <w:sz w:val="22"/>
          <w:szCs w:val="22"/>
        </w:rPr>
        <w:t xml:space="preserve"> </w:t>
      </w:r>
      <w:proofErr w:type="spellStart"/>
      <w:r w:rsidRPr="0083210D">
        <w:rPr>
          <w:sz w:val="22"/>
          <w:szCs w:val="22"/>
        </w:rPr>
        <w:t>merangsang</w:t>
      </w:r>
      <w:proofErr w:type="spellEnd"/>
      <w:r w:rsidRPr="0083210D">
        <w:rPr>
          <w:sz w:val="22"/>
          <w:szCs w:val="22"/>
        </w:rPr>
        <w:t xml:space="preserve"> </w:t>
      </w:r>
      <w:proofErr w:type="spellStart"/>
      <w:r w:rsidRPr="0083210D">
        <w:rPr>
          <w:sz w:val="22"/>
          <w:szCs w:val="22"/>
        </w:rPr>
        <w:t>pelepasan</w:t>
      </w:r>
      <w:proofErr w:type="spellEnd"/>
      <w:r w:rsidRPr="0083210D">
        <w:rPr>
          <w:sz w:val="22"/>
          <w:szCs w:val="22"/>
        </w:rPr>
        <w:t xml:space="preserve"> </w:t>
      </w:r>
      <w:proofErr w:type="spellStart"/>
      <w:r w:rsidRPr="0083210D">
        <w:rPr>
          <w:sz w:val="22"/>
          <w:szCs w:val="22"/>
        </w:rPr>
        <w:t>hormon</w:t>
      </w:r>
      <w:proofErr w:type="spellEnd"/>
      <w:r w:rsidRPr="0083210D">
        <w:rPr>
          <w:sz w:val="22"/>
          <w:szCs w:val="22"/>
        </w:rPr>
        <w:t xml:space="preserve"> </w:t>
      </w:r>
      <w:proofErr w:type="spellStart"/>
      <w:r w:rsidRPr="0083210D">
        <w:rPr>
          <w:sz w:val="22"/>
          <w:szCs w:val="22"/>
        </w:rPr>
        <w:t>oksitosin</w:t>
      </w:r>
      <w:proofErr w:type="spellEnd"/>
      <w:r w:rsidRPr="0083210D">
        <w:rPr>
          <w:sz w:val="22"/>
          <w:szCs w:val="22"/>
        </w:rPr>
        <w:t xml:space="preserve"> yang </w:t>
      </w:r>
      <w:proofErr w:type="spellStart"/>
      <w:r w:rsidRPr="0083210D">
        <w:rPr>
          <w:sz w:val="22"/>
          <w:szCs w:val="22"/>
        </w:rPr>
        <w:t>memperlancar</w:t>
      </w:r>
      <w:proofErr w:type="spellEnd"/>
      <w:r w:rsidRPr="0083210D">
        <w:rPr>
          <w:sz w:val="22"/>
          <w:szCs w:val="22"/>
        </w:rPr>
        <w:t xml:space="preserve"> </w:t>
      </w:r>
      <w:proofErr w:type="spellStart"/>
      <w:r w:rsidRPr="0083210D">
        <w:rPr>
          <w:sz w:val="22"/>
          <w:szCs w:val="22"/>
        </w:rPr>
        <w:t>persalinan</w:t>
      </w:r>
      <w:proofErr w:type="spellEnd"/>
      <w:r w:rsidRPr="0083210D">
        <w:rPr>
          <w:sz w:val="22"/>
          <w:szCs w:val="22"/>
        </w:rPr>
        <w:t xml:space="preserve"> </w:t>
      </w:r>
      <w:r w:rsidR="001172D5">
        <w:rPr>
          <w:sz w:val="22"/>
          <w:szCs w:val="22"/>
        </w:rPr>
        <w:fldChar w:fldCharType="begin" w:fldLock="1"/>
      </w:r>
      <w:r w:rsidR="001172D5">
        <w:rPr>
          <w:sz w:val="22"/>
          <w:szCs w:val="22"/>
        </w:rPr>
        <w:instrText>ADDIN CSL_CITATION {"citationItems":[{"id":"ITEM-1","itemData":{"DOI":"10.33846/hn30402","ISSN":"2580-4936","abstract":"Pregnancy is a happy thing for every husband and wife but sometimes complaints arise during pregnancy, one of them that is very annoying is back pain problems when pregnant. Back pain when pregnant is usually experienced by women in certain time of the pregnancy, usually happens often in trimester 3 pregnancy. The purpose of this research is to know the difference of pregnancy exercise effectiveness with endhorpin message to decrease in lower back pain in trimester III pregnancy at Sipatana Public Health Center. This research type was quasi experiment by using the method of pre and post test with two group design. The total samples were 30 people. The result of bivariate analysis was pregnancy exercise (p = 0.000) and endhorpin message (p = 0.000) which (p","author":[{"dropping-particle":"","family":"Podungge","given":"Yusni","non-dropping-particle":"","parse-names":false,"suffix":""}],"container-title":"Health Notions","id":"ITEM-1","issue":"4","issued":{"date-parts":[["2019"]]},"page":"166-172","title":"Endhorpin Massage and Pregnancy Exercise as a Method to Relieve Lower Back Pain in Trimester III Pregnant Women","type":"article-journal","volume":"3"},"uris":["http://www.mendeley.com/documents/?uuid=fef41fe9-cc93-494a-88da-a7c003431335"]}],"mendeley":{"formattedCitation":"(Podungge, 2019)","plainTextFormattedCitation":"(Podungge, 2019)","previouslyFormattedCitation":"(Podungge, 2019)"},"properties":{"noteIndex":0},"schema":"https://github.com/citation-style-language/schema/raw/master/csl-citation.json"}</w:instrText>
      </w:r>
      <w:r w:rsidR="001172D5">
        <w:rPr>
          <w:sz w:val="22"/>
          <w:szCs w:val="22"/>
        </w:rPr>
        <w:fldChar w:fldCharType="separate"/>
      </w:r>
      <w:r w:rsidR="001172D5" w:rsidRPr="001172D5">
        <w:rPr>
          <w:noProof/>
          <w:sz w:val="22"/>
          <w:szCs w:val="22"/>
        </w:rPr>
        <w:t>(Podungge, 2019)</w:t>
      </w:r>
      <w:r w:rsidR="001172D5">
        <w:rPr>
          <w:sz w:val="22"/>
          <w:szCs w:val="22"/>
        </w:rPr>
        <w:fldChar w:fldCharType="end"/>
      </w:r>
    </w:p>
    <w:p w14:paraId="5914E496" w14:textId="53161BD9" w:rsidR="0083210D" w:rsidRPr="0083210D" w:rsidRDefault="0083210D" w:rsidP="0083210D">
      <w:pPr>
        <w:spacing w:line="276" w:lineRule="auto"/>
        <w:ind w:firstLine="284"/>
        <w:jc w:val="both"/>
        <w:rPr>
          <w:sz w:val="22"/>
          <w:szCs w:val="22"/>
        </w:rPr>
      </w:pPr>
      <w:proofErr w:type="spellStart"/>
      <w:r w:rsidRPr="0083210D">
        <w:rPr>
          <w:sz w:val="22"/>
          <w:szCs w:val="22"/>
        </w:rPr>
        <w:t>Manfaat</w:t>
      </w:r>
      <w:proofErr w:type="spellEnd"/>
      <w:r w:rsidRPr="0083210D">
        <w:rPr>
          <w:sz w:val="22"/>
          <w:szCs w:val="22"/>
        </w:rPr>
        <w:t xml:space="preserve"> e</w:t>
      </w:r>
      <w:r w:rsidRPr="0083210D">
        <w:rPr>
          <w:i/>
          <w:iCs/>
          <w:sz w:val="22"/>
          <w:szCs w:val="22"/>
        </w:rPr>
        <w:t>ndorphin massage</w:t>
      </w:r>
      <w:r w:rsidRPr="0083210D">
        <w:rPr>
          <w:sz w:val="22"/>
          <w:szCs w:val="22"/>
        </w:rPr>
        <w:t xml:space="preserve"> </w:t>
      </w:r>
      <w:proofErr w:type="spellStart"/>
      <w:r w:rsidRPr="0083210D">
        <w:rPr>
          <w:sz w:val="22"/>
          <w:szCs w:val="22"/>
        </w:rPr>
        <w:t>antara</w:t>
      </w:r>
      <w:proofErr w:type="spellEnd"/>
      <w:r w:rsidRPr="0083210D">
        <w:rPr>
          <w:sz w:val="22"/>
          <w:szCs w:val="22"/>
        </w:rPr>
        <w:t xml:space="preserve"> lain, </w:t>
      </w:r>
      <w:proofErr w:type="spellStart"/>
      <w:r w:rsidRPr="0083210D">
        <w:rPr>
          <w:sz w:val="22"/>
          <w:szCs w:val="22"/>
        </w:rPr>
        <w:t>membantu</w:t>
      </w:r>
      <w:proofErr w:type="spellEnd"/>
      <w:r w:rsidRPr="0083210D">
        <w:rPr>
          <w:sz w:val="22"/>
          <w:szCs w:val="22"/>
        </w:rPr>
        <w:t xml:space="preserve"> </w:t>
      </w:r>
      <w:proofErr w:type="spellStart"/>
      <w:r w:rsidRPr="0083210D">
        <w:rPr>
          <w:sz w:val="22"/>
          <w:szCs w:val="22"/>
        </w:rPr>
        <w:t>dalam</w:t>
      </w:r>
      <w:proofErr w:type="spellEnd"/>
      <w:r w:rsidRPr="0083210D">
        <w:rPr>
          <w:sz w:val="22"/>
          <w:szCs w:val="22"/>
        </w:rPr>
        <w:t xml:space="preserve"> </w:t>
      </w:r>
      <w:proofErr w:type="spellStart"/>
      <w:r w:rsidRPr="0083210D">
        <w:rPr>
          <w:sz w:val="22"/>
          <w:szCs w:val="22"/>
        </w:rPr>
        <w:t>relaksasi</w:t>
      </w:r>
      <w:proofErr w:type="spellEnd"/>
      <w:r w:rsidRPr="0083210D">
        <w:rPr>
          <w:sz w:val="22"/>
          <w:szCs w:val="22"/>
        </w:rPr>
        <w:t xml:space="preserve"> dan </w:t>
      </w:r>
      <w:proofErr w:type="spellStart"/>
      <w:r w:rsidRPr="0083210D">
        <w:rPr>
          <w:sz w:val="22"/>
          <w:szCs w:val="22"/>
        </w:rPr>
        <w:t>menurunkan</w:t>
      </w:r>
      <w:proofErr w:type="spellEnd"/>
      <w:r w:rsidRPr="0083210D">
        <w:rPr>
          <w:sz w:val="22"/>
          <w:szCs w:val="22"/>
        </w:rPr>
        <w:t xml:space="preserve"> </w:t>
      </w:r>
      <w:proofErr w:type="spellStart"/>
      <w:r w:rsidRPr="0083210D">
        <w:rPr>
          <w:sz w:val="22"/>
          <w:szCs w:val="22"/>
        </w:rPr>
        <w:t>kesadaran</w:t>
      </w:r>
      <w:proofErr w:type="spellEnd"/>
      <w:r w:rsidRPr="0083210D">
        <w:rPr>
          <w:sz w:val="22"/>
          <w:szCs w:val="22"/>
        </w:rPr>
        <w:t xml:space="preserve"> </w:t>
      </w:r>
      <w:proofErr w:type="spellStart"/>
      <w:r w:rsidRPr="0083210D">
        <w:rPr>
          <w:sz w:val="22"/>
          <w:szCs w:val="22"/>
        </w:rPr>
        <w:t>nyeri</w:t>
      </w:r>
      <w:proofErr w:type="spellEnd"/>
      <w:r w:rsidRPr="0083210D">
        <w:rPr>
          <w:sz w:val="22"/>
          <w:szCs w:val="22"/>
        </w:rPr>
        <w:t xml:space="preserve"> </w:t>
      </w:r>
      <w:proofErr w:type="spellStart"/>
      <w:r w:rsidRPr="0083210D">
        <w:rPr>
          <w:sz w:val="22"/>
          <w:szCs w:val="22"/>
        </w:rPr>
        <w:t>dengan</w:t>
      </w:r>
      <w:proofErr w:type="spellEnd"/>
      <w:r w:rsidRPr="0083210D">
        <w:rPr>
          <w:sz w:val="22"/>
          <w:szCs w:val="22"/>
        </w:rPr>
        <w:t xml:space="preserve"> </w:t>
      </w:r>
      <w:proofErr w:type="spellStart"/>
      <w:r w:rsidRPr="0083210D">
        <w:rPr>
          <w:sz w:val="22"/>
          <w:szCs w:val="22"/>
        </w:rPr>
        <w:t>meningkatkan</w:t>
      </w:r>
      <w:proofErr w:type="spellEnd"/>
      <w:r w:rsidRPr="0083210D">
        <w:rPr>
          <w:sz w:val="22"/>
          <w:szCs w:val="22"/>
        </w:rPr>
        <w:t xml:space="preserve"> </w:t>
      </w:r>
      <w:proofErr w:type="spellStart"/>
      <w:r w:rsidRPr="0083210D">
        <w:rPr>
          <w:sz w:val="22"/>
          <w:szCs w:val="22"/>
        </w:rPr>
        <w:t>aliran</w:t>
      </w:r>
      <w:proofErr w:type="spellEnd"/>
      <w:r w:rsidRPr="0083210D">
        <w:rPr>
          <w:sz w:val="22"/>
          <w:szCs w:val="22"/>
        </w:rPr>
        <w:t xml:space="preserve"> </w:t>
      </w:r>
      <w:proofErr w:type="spellStart"/>
      <w:r w:rsidRPr="0083210D">
        <w:rPr>
          <w:sz w:val="22"/>
          <w:szCs w:val="22"/>
        </w:rPr>
        <w:t>darah</w:t>
      </w:r>
      <w:proofErr w:type="spellEnd"/>
      <w:r w:rsidRPr="0083210D">
        <w:rPr>
          <w:sz w:val="22"/>
          <w:szCs w:val="22"/>
        </w:rPr>
        <w:t xml:space="preserve"> </w:t>
      </w:r>
      <w:proofErr w:type="spellStart"/>
      <w:r w:rsidRPr="0083210D">
        <w:rPr>
          <w:sz w:val="22"/>
          <w:szCs w:val="22"/>
        </w:rPr>
        <w:t>ke</w:t>
      </w:r>
      <w:proofErr w:type="spellEnd"/>
      <w:r w:rsidRPr="0083210D">
        <w:rPr>
          <w:sz w:val="22"/>
          <w:szCs w:val="22"/>
        </w:rPr>
        <w:t xml:space="preserve"> area yang </w:t>
      </w:r>
      <w:proofErr w:type="spellStart"/>
      <w:r w:rsidRPr="0083210D">
        <w:rPr>
          <w:sz w:val="22"/>
          <w:szCs w:val="22"/>
        </w:rPr>
        <w:t>sakit</w:t>
      </w:r>
      <w:proofErr w:type="spellEnd"/>
      <w:r w:rsidRPr="0083210D">
        <w:rPr>
          <w:sz w:val="22"/>
          <w:szCs w:val="22"/>
        </w:rPr>
        <w:t xml:space="preserve">, </w:t>
      </w:r>
      <w:proofErr w:type="spellStart"/>
      <w:r w:rsidRPr="0083210D">
        <w:rPr>
          <w:sz w:val="22"/>
          <w:szCs w:val="22"/>
        </w:rPr>
        <w:t>merangsang</w:t>
      </w:r>
      <w:proofErr w:type="spellEnd"/>
      <w:r w:rsidRPr="0083210D">
        <w:rPr>
          <w:sz w:val="22"/>
          <w:szCs w:val="22"/>
        </w:rPr>
        <w:t xml:space="preserve"> </w:t>
      </w:r>
      <w:proofErr w:type="spellStart"/>
      <w:r w:rsidRPr="0083210D">
        <w:rPr>
          <w:sz w:val="22"/>
          <w:szCs w:val="22"/>
        </w:rPr>
        <w:t>reseptor</w:t>
      </w:r>
      <w:proofErr w:type="spellEnd"/>
      <w:r w:rsidRPr="0083210D">
        <w:rPr>
          <w:sz w:val="22"/>
          <w:szCs w:val="22"/>
        </w:rPr>
        <w:t xml:space="preserve"> </w:t>
      </w:r>
      <w:proofErr w:type="spellStart"/>
      <w:r w:rsidRPr="0083210D">
        <w:rPr>
          <w:sz w:val="22"/>
          <w:szCs w:val="22"/>
        </w:rPr>
        <w:t>sensori</w:t>
      </w:r>
      <w:proofErr w:type="spellEnd"/>
      <w:r w:rsidRPr="0083210D">
        <w:rPr>
          <w:sz w:val="22"/>
          <w:szCs w:val="22"/>
        </w:rPr>
        <w:t xml:space="preserve"> di </w:t>
      </w:r>
      <w:proofErr w:type="spellStart"/>
      <w:r w:rsidRPr="0083210D">
        <w:rPr>
          <w:sz w:val="22"/>
          <w:szCs w:val="22"/>
        </w:rPr>
        <w:t>kulit</w:t>
      </w:r>
      <w:proofErr w:type="spellEnd"/>
      <w:r w:rsidRPr="0083210D">
        <w:rPr>
          <w:sz w:val="22"/>
          <w:szCs w:val="22"/>
        </w:rPr>
        <w:t xml:space="preserve"> dan </w:t>
      </w:r>
      <w:proofErr w:type="spellStart"/>
      <w:r w:rsidRPr="0083210D">
        <w:rPr>
          <w:sz w:val="22"/>
          <w:szCs w:val="22"/>
        </w:rPr>
        <w:t>otak</w:t>
      </w:r>
      <w:proofErr w:type="spellEnd"/>
      <w:r w:rsidRPr="0083210D">
        <w:rPr>
          <w:sz w:val="22"/>
          <w:szCs w:val="22"/>
        </w:rPr>
        <w:t xml:space="preserve"> </w:t>
      </w:r>
      <w:proofErr w:type="spellStart"/>
      <w:r w:rsidRPr="0083210D">
        <w:rPr>
          <w:sz w:val="22"/>
          <w:szCs w:val="22"/>
        </w:rPr>
        <w:t>dibawahnya</w:t>
      </w:r>
      <w:proofErr w:type="spellEnd"/>
      <w:r w:rsidRPr="0083210D">
        <w:rPr>
          <w:sz w:val="22"/>
          <w:szCs w:val="22"/>
        </w:rPr>
        <w:t xml:space="preserve">, </w:t>
      </w:r>
      <w:proofErr w:type="spellStart"/>
      <w:r w:rsidRPr="0083210D">
        <w:rPr>
          <w:sz w:val="22"/>
          <w:szCs w:val="22"/>
        </w:rPr>
        <w:t>mengubah</w:t>
      </w:r>
      <w:proofErr w:type="spellEnd"/>
      <w:r w:rsidRPr="0083210D">
        <w:rPr>
          <w:sz w:val="22"/>
          <w:szCs w:val="22"/>
        </w:rPr>
        <w:t xml:space="preserve"> </w:t>
      </w:r>
      <w:proofErr w:type="spellStart"/>
      <w:r w:rsidRPr="0083210D">
        <w:rPr>
          <w:sz w:val="22"/>
          <w:szCs w:val="22"/>
        </w:rPr>
        <w:t>kulit</w:t>
      </w:r>
      <w:proofErr w:type="spellEnd"/>
      <w:r w:rsidRPr="0083210D">
        <w:rPr>
          <w:sz w:val="22"/>
          <w:szCs w:val="22"/>
        </w:rPr>
        <w:t xml:space="preserve">, </w:t>
      </w:r>
      <w:proofErr w:type="spellStart"/>
      <w:r w:rsidRPr="0083210D">
        <w:rPr>
          <w:sz w:val="22"/>
          <w:szCs w:val="22"/>
        </w:rPr>
        <w:t>memberikan</w:t>
      </w:r>
      <w:proofErr w:type="spellEnd"/>
      <w:r w:rsidRPr="0083210D">
        <w:rPr>
          <w:sz w:val="22"/>
          <w:szCs w:val="22"/>
        </w:rPr>
        <w:t xml:space="preserve"> rasa </w:t>
      </w:r>
      <w:proofErr w:type="spellStart"/>
      <w:r w:rsidRPr="0083210D">
        <w:rPr>
          <w:sz w:val="22"/>
          <w:szCs w:val="22"/>
        </w:rPr>
        <w:t>sejahtera</w:t>
      </w:r>
      <w:proofErr w:type="spellEnd"/>
      <w:r w:rsidRPr="0083210D">
        <w:rPr>
          <w:sz w:val="22"/>
          <w:szCs w:val="22"/>
        </w:rPr>
        <w:t xml:space="preserve"> </w:t>
      </w:r>
      <w:proofErr w:type="spellStart"/>
      <w:r w:rsidRPr="0083210D">
        <w:rPr>
          <w:sz w:val="22"/>
          <w:szCs w:val="22"/>
        </w:rPr>
        <w:t>umum</w:t>
      </w:r>
      <w:proofErr w:type="spellEnd"/>
      <w:r w:rsidRPr="0083210D">
        <w:rPr>
          <w:sz w:val="22"/>
          <w:szCs w:val="22"/>
        </w:rPr>
        <w:t xml:space="preserve"> yang </w:t>
      </w:r>
      <w:proofErr w:type="spellStart"/>
      <w:r w:rsidRPr="0083210D">
        <w:rPr>
          <w:sz w:val="22"/>
          <w:szCs w:val="22"/>
        </w:rPr>
        <w:t>dikaitkan</w:t>
      </w:r>
      <w:proofErr w:type="spellEnd"/>
      <w:r w:rsidRPr="0083210D">
        <w:rPr>
          <w:sz w:val="22"/>
          <w:szCs w:val="22"/>
        </w:rPr>
        <w:t xml:space="preserve"> </w:t>
      </w:r>
      <w:proofErr w:type="spellStart"/>
      <w:r w:rsidRPr="0083210D">
        <w:rPr>
          <w:sz w:val="22"/>
          <w:szCs w:val="22"/>
        </w:rPr>
        <w:t>dengan</w:t>
      </w:r>
      <w:proofErr w:type="spellEnd"/>
      <w:r w:rsidRPr="0083210D">
        <w:rPr>
          <w:sz w:val="22"/>
          <w:szCs w:val="22"/>
        </w:rPr>
        <w:t xml:space="preserve"> </w:t>
      </w:r>
      <w:proofErr w:type="spellStart"/>
      <w:r w:rsidRPr="0083210D">
        <w:rPr>
          <w:sz w:val="22"/>
          <w:szCs w:val="22"/>
        </w:rPr>
        <w:t>kedekatan</w:t>
      </w:r>
      <w:proofErr w:type="spellEnd"/>
      <w:r w:rsidRPr="0083210D">
        <w:rPr>
          <w:sz w:val="22"/>
          <w:szCs w:val="22"/>
        </w:rPr>
        <w:t xml:space="preserve"> </w:t>
      </w:r>
      <w:proofErr w:type="spellStart"/>
      <w:r w:rsidRPr="0083210D">
        <w:rPr>
          <w:sz w:val="22"/>
          <w:szCs w:val="22"/>
        </w:rPr>
        <w:t>manusia</w:t>
      </w:r>
      <w:proofErr w:type="spellEnd"/>
      <w:r w:rsidRPr="0083210D">
        <w:rPr>
          <w:sz w:val="22"/>
          <w:szCs w:val="22"/>
        </w:rPr>
        <w:t xml:space="preserve">, </w:t>
      </w:r>
      <w:proofErr w:type="spellStart"/>
      <w:r w:rsidRPr="0083210D">
        <w:rPr>
          <w:sz w:val="22"/>
          <w:szCs w:val="22"/>
        </w:rPr>
        <w:t>meningkatkan</w:t>
      </w:r>
      <w:proofErr w:type="spellEnd"/>
      <w:r w:rsidRPr="0083210D">
        <w:rPr>
          <w:sz w:val="22"/>
          <w:szCs w:val="22"/>
        </w:rPr>
        <w:t xml:space="preserve"> </w:t>
      </w:r>
      <w:proofErr w:type="spellStart"/>
      <w:r w:rsidRPr="0083210D">
        <w:rPr>
          <w:sz w:val="22"/>
          <w:szCs w:val="22"/>
        </w:rPr>
        <w:t>sirkulasi</w:t>
      </w:r>
      <w:proofErr w:type="spellEnd"/>
      <w:r w:rsidRPr="0083210D">
        <w:rPr>
          <w:sz w:val="22"/>
          <w:szCs w:val="22"/>
        </w:rPr>
        <w:t xml:space="preserve"> </w:t>
      </w:r>
      <w:proofErr w:type="spellStart"/>
      <w:r w:rsidRPr="0083210D">
        <w:rPr>
          <w:sz w:val="22"/>
          <w:szCs w:val="22"/>
        </w:rPr>
        <w:t>lokal</w:t>
      </w:r>
      <w:proofErr w:type="spellEnd"/>
      <w:r w:rsidRPr="0083210D">
        <w:rPr>
          <w:sz w:val="22"/>
          <w:szCs w:val="22"/>
        </w:rPr>
        <w:t xml:space="preserve">, </w:t>
      </w:r>
      <w:proofErr w:type="spellStart"/>
      <w:r w:rsidRPr="0083210D">
        <w:rPr>
          <w:sz w:val="22"/>
          <w:szCs w:val="22"/>
        </w:rPr>
        <w:t>stimulasi</w:t>
      </w:r>
      <w:proofErr w:type="spellEnd"/>
      <w:r w:rsidRPr="0083210D">
        <w:rPr>
          <w:sz w:val="22"/>
          <w:szCs w:val="22"/>
        </w:rPr>
        <w:t xml:space="preserve"> </w:t>
      </w:r>
      <w:proofErr w:type="spellStart"/>
      <w:r w:rsidRPr="0083210D">
        <w:rPr>
          <w:sz w:val="22"/>
          <w:szCs w:val="22"/>
        </w:rPr>
        <w:t>pelepasan</w:t>
      </w:r>
      <w:proofErr w:type="spellEnd"/>
      <w:r w:rsidRPr="0083210D">
        <w:rPr>
          <w:sz w:val="22"/>
          <w:szCs w:val="22"/>
        </w:rPr>
        <w:t xml:space="preserve"> </w:t>
      </w:r>
      <w:proofErr w:type="spellStart"/>
      <w:r w:rsidRPr="0083210D">
        <w:rPr>
          <w:sz w:val="22"/>
          <w:szCs w:val="22"/>
        </w:rPr>
        <w:t>endorfin</w:t>
      </w:r>
      <w:proofErr w:type="spellEnd"/>
      <w:r w:rsidRPr="0083210D">
        <w:rPr>
          <w:sz w:val="22"/>
          <w:szCs w:val="22"/>
        </w:rPr>
        <w:t xml:space="preserve">, </w:t>
      </w:r>
      <w:proofErr w:type="spellStart"/>
      <w:r w:rsidRPr="0083210D">
        <w:rPr>
          <w:sz w:val="22"/>
          <w:szCs w:val="22"/>
        </w:rPr>
        <w:t>penurunan</w:t>
      </w:r>
      <w:proofErr w:type="spellEnd"/>
      <w:r w:rsidRPr="0083210D">
        <w:rPr>
          <w:sz w:val="22"/>
          <w:szCs w:val="22"/>
        </w:rPr>
        <w:t xml:space="preserve"> </w:t>
      </w:r>
      <w:proofErr w:type="spellStart"/>
      <w:r w:rsidRPr="0083210D">
        <w:rPr>
          <w:sz w:val="22"/>
          <w:szCs w:val="22"/>
        </w:rPr>
        <w:t>katekiolamin</w:t>
      </w:r>
      <w:proofErr w:type="spellEnd"/>
      <w:r w:rsidRPr="0083210D">
        <w:rPr>
          <w:sz w:val="22"/>
          <w:szCs w:val="22"/>
        </w:rPr>
        <w:t xml:space="preserve"> endogen </w:t>
      </w:r>
      <w:proofErr w:type="spellStart"/>
      <w:r w:rsidRPr="0083210D">
        <w:rPr>
          <w:sz w:val="22"/>
          <w:szCs w:val="22"/>
        </w:rPr>
        <w:t>rangsangan</w:t>
      </w:r>
      <w:proofErr w:type="spellEnd"/>
      <w:r w:rsidRPr="0083210D">
        <w:rPr>
          <w:sz w:val="22"/>
          <w:szCs w:val="22"/>
        </w:rPr>
        <w:t xml:space="preserve"> </w:t>
      </w:r>
      <w:proofErr w:type="spellStart"/>
      <w:r w:rsidRPr="0083210D">
        <w:rPr>
          <w:sz w:val="22"/>
          <w:szCs w:val="22"/>
        </w:rPr>
        <w:t>terhadap</w:t>
      </w:r>
      <w:proofErr w:type="spellEnd"/>
      <w:r w:rsidRPr="0083210D">
        <w:rPr>
          <w:sz w:val="22"/>
          <w:szCs w:val="22"/>
        </w:rPr>
        <w:t xml:space="preserve"> </w:t>
      </w:r>
      <w:proofErr w:type="spellStart"/>
      <w:r w:rsidRPr="0083210D">
        <w:rPr>
          <w:sz w:val="22"/>
          <w:szCs w:val="22"/>
        </w:rPr>
        <w:t>serat</w:t>
      </w:r>
      <w:proofErr w:type="spellEnd"/>
      <w:r w:rsidRPr="0083210D">
        <w:rPr>
          <w:sz w:val="22"/>
          <w:szCs w:val="22"/>
        </w:rPr>
        <w:t xml:space="preserve"> </w:t>
      </w:r>
      <w:proofErr w:type="spellStart"/>
      <w:r w:rsidRPr="0083210D">
        <w:rPr>
          <w:sz w:val="22"/>
          <w:szCs w:val="22"/>
        </w:rPr>
        <w:t>eferen</w:t>
      </w:r>
      <w:proofErr w:type="spellEnd"/>
      <w:r w:rsidRPr="0083210D">
        <w:rPr>
          <w:sz w:val="22"/>
          <w:szCs w:val="22"/>
        </w:rPr>
        <w:t xml:space="preserve"> yang </w:t>
      </w:r>
      <w:proofErr w:type="spellStart"/>
      <w:r w:rsidRPr="0083210D">
        <w:rPr>
          <w:sz w:val="22"/>
          <w:szCs w:val="22"/>
        </w:rPr>
        <w:t>mengakibatkan</w:t>
      </w:r>
      <w:proofErr w:type="spellEnd"/>
      <w:r w:rsidRPr="0083210D">
        <w:rPr>
          <w:sz w:val="22"/>
          <w:szCs w:val="22"/>
        </w:rPr>
        <w:t xml:space="preserve"> </w:t>
      </w:r>
      <w:proofErr w:type="spellStart"/>
      <w:r w:rsidRPr="0083210D">
        <w:rPr>
          <w:sz w:val="22"/>
          <w:szCs w:val="22"/>
        </w:rPr>
        <w:t>blok</w:t>
      </w:r>
      <w:proofErr w:type="spellEnd"/>
      <w:r w:rsidRPr="0083210D">
        <w:rPr>
          <w:sz w:val="22"/>
          <w:szCs w:val="22"/>
        </w:rPr>
        <w:t xml:space="preserve"> </w:t>
      </w:r>
      <w:proofErr w:type="spellStart"/>
      <w:r w:rsidRPr="0083210D">
        <w:rPr>
          <w:sz w:val="22"/>
          <w:szCs w:val="22"/>
        </w:rPr>
        <w:lastRenderedPageBreak/>
        <w:t>terhadap</w:t>
      </w:r>
      <w:proofErr w:type="spellEnd"/>
      <w:r w:rsidRPr="0083210D">
        <w:rPr>
          <w:sz w:val="22"/>
          <w:szCs w:val="22"/>
        </w:rPr>
        <w:t xml:space="preserve"> </w:t>
      </w:r>
      <w:proofErr w:type="spellStart"/>
      <w:r w:rsidRPr="0083210D">
        <w:rPr>
          <w:sz w:val="22"/>
          <w:szCs w:val="22"/>
        </w:rPr>
        <w:t>rangsang</w:t>
      </w:r>
      <w:proofErr w:type="spellEnd"/>
      <w:r w:rsidRPr="0083210D">
        <w:rPr>
          <w:sz w:val="22"/>
          <w:szCs w:val="22"/>
        </w:rPr>
        <w:t xml:space="preserve"> </w:t>
      </w:r>
      <w:proofErr w:type="spellStart"/>
      <w:r w:rsidRPr="0083210D">
        <w:rPr>
          <w:sz w:val="22"/>
          <w:szCs w:val="22"/>
        </w:rPr>
        <w:t>nyeri</w:t>
      </w:r>
      <w:proofErr w:type="spellEnd"/>
      <w:r w:rsidRPr="0083210D">
        <w:rPr>
          <w:sz w:val="22"/>
          <w:szCs w:val="22"/>
        </w:rPr>
        <w:t xml:space="preserve"> </w:t>
      </w:r>
      <w:r w:rsidRPr="0083210D">
        <w:rPr>
          <w:sz w:val="22"/>
          <w:szCs w:val="22"/>
        </w:rPr>
        <w:fldChar w:fldCharType="begin" w:fldLock="1"/>
      </w:r>
      <w:r w:rsidR="00010543">
        <w:rPr>
          <w:sz w:val="22"/>
          <w:szCs w:val="22"/>
        </w:rPr>
        <w:instrText>ADDIN CSL_CITATION {"citationItems":[{"id":"ITEM-1","itemData":{"author":[{"dropping-particle":"","family":"Kartikasari","given":"Ratih Indah","non-dropping-particle":"","parse-names":false,"suffix":""},{"dropping-particle":"","family":"Nuryanti","given":"Aprilliya","non-dropping-particle":"","parse-names":false,"suffix":""}],"id":"ITEM-1","issue":"1","issued":{"date-parts":[["2016"]]},"page":"297-304","title":"PENGARUH ENDORPHIN MASSAGE TERHADAP PENURUNAN Abstrak PENDAHULUAN Kehamilan terjadi jika ada pertemuan dan persenyawaan sel telur atau ovum dan sel mani atau spermatozoid pertumbuhan pada wanita hamil meliputi perubahan fisiologis dan Menurut Federasi Obs","type":"article-journal"},"uris":["http://www.mendeley.com/documents/?uuid=ac5004de-8182-447a-8d3f-dce17fda3826"]}],"mendeley":{"formattedCitation":"(Kartikasari &amp; Nuryanti, 2016)","plainTextFormattedCitation":"(Kartikasari &amp; Nuryanti, 2016)","previouslyFormattedCitation":"(Kartikasari &amp; Nuryanti, 2016)"},"properties":{"noteIndex":0},"schema":"https://github.com/citation-style-language/schema/raw/master/csl-citation.json"}</w:instrText>
      </w:r>
      <w:r w:rsidRPr="0083210D">
        <w:rPr>
          <w:sz w:val="22"/>
          <w:szCs w:val="22"/>
        </w:rPr>
        <w:fldChar w:fldCharType="separate"/>
      </w:r>
      <w:r w:rsidRPr="0083210D">
        <w:rPr>
          <w:noProof/>
          <w:sz w:val="22"/>
          <w:szCs w:val="22"/>
        </w:rPr>
        <w:t>(Kartikasari &amp; Nuryanti, 2016)</w:t>
      </w:r>
      <w:r w:rsidRPr="0083210D">
        <w:rPr>
          <w:sz w:val="22"/>
          <w:szCs w:val="22"/>
        </w:rPr>
        <w:fldChar w:fldCharType="end"/>
      </w:r>
      <w:r w:rsidRPr="0083210D">
        <w:rPr>
          <w:sz w:val="22"/>
          <w:szCs w:val="22"/>
        </w:rPr>
        <w:t xml:space="preserve">. </w:t>
      </w:r>
    </w:p>
    <w:p w14:paraId="11922A82" w14:textId="3D1F6C86" w:rsidR="0083210D" w:rsidRPr="0083210D" w:rsidRDefault="0083210D" w:rsidP="0083210D">
      <w:pPr>
        <w:spacing w:line="276" w:lineRule="auto"/>
        <w:ind w:firstLine="284"/>
        <w:jc w:val="both"/>
        <w:rPr>
          <w:sz w:val="22"/>
          <w:szCs w:val="22"/>
        </w:rPr>
      </w:pPr>
      <w:r w:rsidRPr="0083210D">
        <w:rPr>
          <w:i/>
          <w:iCs/>
          <w:sz w:val="22"/>
          <w:szCs w:val="22"/>
        </w:rPr>
        <w:t xml:space="preserve">Endorphin massage </w:t>
      </w:r>
      <w:proofErr w:type="spellStart"/>
      <w:r w:rsidRPr="0083210D">
        <w:rPr>
          <w:sz w:val="22"/>
          <w:szCs w:val="22"/>
        </w:rPr>
        <w:t>dapat</w:t>
      </w:r>
      <w:proofErr w:type="spellEnd"/>
      <w:r w:rsidRPr="0083210D">
        <w:rPr>
          <w:sz w:val="22"/>
          <w:szCs w:val="22"/>
        </w:rPr>
        <w:t xml:space="preserve"> </w:t>
      </w:r>
      <w:proofErr w:type="spellStart"/>
      <w:r w:rsidRPr="0083210D">
        <w:rPr>
          <w:sz w:val="22"/>
          <w:szCs w:val="22"/>
        </w:rPr>
        <w:t>meningkatkan</w:t>
      </w:r>
      <w:proofErr w:type="spellEnd"/>
      <w:r w:rsidRPr="0083210D">
        <w:rPr>
          <w:sz w:val="22"/>
          <w:szCs w:val="22"/>
        </w:rPr>
        <w:t xml:space="preserve"> </w:t>
      </w:r>
      <w:proofErr w:type="spellStart"/>
      <w:r w:rsidRPr="0083210D">
        <w:rPr>
          <w:sz w:val="22"/>
          <w:szCs w:val="22"/>
        </w:rPr>
        <w:t>pengeluaran</w:t>
      </w:r>
      <w:proofErr w:type="spellEnd"/>
      <w:r w:rsidRPr="0083210D">
        <w:rPr>
          <w:sz w:val="22"/>
          <w:szCs w:val="22"/>
        </w:rPr>
        <w:t xml:space="preserve"> serotonin yang </w:t>
      </w:r>
      <w:proofErr w:type="spellStart"/>
      <w:r w:rsidRPr="0083210D">
        <w:rPr>
          <w:sz w:val="22"/>
          <w:szCs w:val="22"/>
        </w:rPr>
        <w:t>meringankan</w:t>
      </w:r>
      <w:proofErr w:type="spellEnd"/>
      <w:r w:rsidRPr="0083210D">
        <w:rPr>
          <w:sz w:val="22"/>
          <w:szCs w:val="22"/>
        </w:rPr>
        <w:t xml:space="preserve"> </w:t>
      </w:r>
      <w:proofErr w:type="spellStart"/>
      <w:r w:rsidRPr="0083210D">
        <w:rPr>
          <w:sz w:val="22"/>
          <w:szCs w:val="22"/>
        </w:rPr>
        <w:t>tungkai</w:t>
      </w:r>
      <w:proofErr w:type="spellEnd"/>
      <w:r w:rsidRPr="0083210D">
        <w:rPr>
          <w:sz w:val="22"/>
          <w:szCs w:val="22"/>
        </w:rPr>
        <w:t xml:space="preserve"> dan </w:t>
      </w:r>
      <w:proofErr w:type="spellStart"/>
      <w:r w:rsidRPr="0083210D">
        <w:rPr>
          <w:sz w:val="22"/>
          <w:szCs w:val="22"/>
        </w:rPr>
        <w:t>sakit</w:t>
      </w:r>
      <w:proofErr w:type="spellEnd"/>
      <w:r w:rsidRPr="0083210D">
        <w:rPr>
          <w:sz w:val="22"/>
          <w:szCs w:val="22"/>
        </w:rPr>
        <w:t xml:space="preserve"> </w:t>
      </w:r>
      <w:proofErr w:type="spellStart"/>
      <w:r w:rsidRPr="0083210D">
        <w:rPr>
          <w:sz w:val="22"/>
          <w:szCs w:val="22"/>
        </w:rPr>
        <w:t>punggung</w:t>
      </w:r>
      <w:proofErr w:type="spellEnd"/>
      <w:r w:rsidRPr="0083210D">
        <w:rPr>
          <w:sz w:val="22"/>
          <w:szCs w:val="22"/>
        </w:rPr>
        <w:t xml:space="preserve">. Massage pada </w:t>
      </w:r>
      <w:proofErr w:type="spellStart"/>
      <w:r w:rsidRPr="0083210D">
        <w:rPr>
          <w:sz w:val="22"/>
          <w:szCs w:val="22"/>
        </w:rPr>
        <w:t>wanita</w:t>
      </w:r>
      <w:proofErr w:type="spellEnd"/>
      <w:r w:rsidRPr="0083210D">
        <w:rPr>
          <w:sz w:val="22"/>
          <w:szCs w:val="22"/>
        </w:rPr>
        <w:t xml:space="preserve"> </w:t>
      </w:r>
      <w:proofErr w:type="spellStart"/>
      <w:r w:rsidRPr="0083210D">
        <w:rPr>
          <w:sz w:val="22"/>
          <w:szCs w:val="22"/>
        </w:rPr>
        <w:t>hamil</w:t>
      </w:r>
      <w:proofErr w:type="spellEnd"/>
      <w:r w:rsidRPr="0083210D">
        <w:rPr>
          <w:sz w:val="22"/>
          <w:szCs w:val="22"/>
        </w:rPr>
        <w:t xml:space="preserve"> </w:t>
      </w:r>
      <w:proofErr w:type="spellStart"/>
      <w:r w:rsidRPr="0083210D">
        <w:rPr>
          <w:sz w:val="22"/>
          <w:szCs w:val="22"/>
        </w:rPr>
        <w:t>menyebabkan</w:t>
      </w:r>
      <w:proofErr w:type="spellEnd"/>
      <w:r w:rsidRPr="0083210D">
        <w:rPr>
          <w:sz w:val="22"/>
          <w:szCs w:val="22"/>
        </w:rPr>
        <w:t xml:space="preserve"> </w:t>
      </w:r>
      <w:proofErr w:type="spellStart"/>
      <w:r w:rsidRPr="0083210D">
        <w:rPr>
          <w:sz w:val="22"/>
          <w:szCs w:val="22"/>
        </w:rPr>
        <w:t>penurunan</w:t>
      </w:r>
      <w:proofErr w:type="spellEnd"/>
      <w:r w:rsidRPr="0083210D">
        <w:rPr>
          <w:sz w:val="22"/>
          <w:szCs w:val="22"/>
        </w:rPr>
        <w:t xml:space="preserve"> </w:t>
      </w:r>
      <w:proofErr w:type="spellStart"/>
      <w:r w:rsidRPr="0083210D">
        <w:rPr>
          <w:sz w:val="22"/>
          <w:szCs w:val="22"/>
        </w:rPr>
        <w:t>nyeri</w:t>
      </w:r>
      <w:proofErr w:type="spellEnd"/>
      <w:r w:rsidRPr="0083210D">
        <w:rPr>
          <w:sz w:val="22"/>
          <w:szCs w:val="22"/>
        </w:rPr>
        <w:t xml:space="preserve"> </w:t>
      </w:r>
      <w:proofErr w:type="spellStart"/>
      <w:r w:rsidRPr="0083210D">
        <w:rPr>
          <w:sz w:val="22"/>
          <w:szCs w:val="22"/>
        </w:rPr>
        <w:t>tungkai</w:t>
      </w:r>
      <w:proofErr w:type="spellEnd"/>
      <w:r w:rsidRPr="0083210D">
        <w:rPr>
          <w:sz w:val="22"/>
          <w:szCs w:val="22"/>
        </w:rPr>
        <w:t xml:space="preserve"> dan </w:t>
      </w:r>
      <w:proofErr w:type="spellStart"/>
      <w:r w:rsidRPr="0083210D">
        <w:rPr>
          <w:sz w:val="22"/>
          <w:szCs w:val="22"/>
        </w:rPr>
        <w:t>punggung</w:t>
      </w:r>
      <w:proofErr w:type="spellEnd"/>
      <w:r w:rsidRPr="0083210D">
        <w:rPr>
          <w:sz w:val="22"/>
          <w:szCs w:val="22"/>
        </w:rPr>
        <w:t xml:space="preserve">, yang </w:t>
      </w:r>
      <w:proofErr w:type="spellStart"/>
      <w:r w:rsidRPr="0083210D">
        <w:rPr>
          <w:sz w:val="22"/>
          <w:szCs w:val="22"/>
        </w:rPr>
        <w:t>menimbulkan</w:t>
      </w:r>
      <w:proofErr w:type="spellEnd"/>
      <w:r w:rsidRPr="0083210D">
        <w:rPr>
          <w:sz w:val="22"/>
          <w:szCs w:val="22"/>
        </w:rPr>
        <w:t xml:space="preserve"> </w:t>
      </w:r>
      <w:proofErr w:type="spellStart"/>
      <w:r w:rsidRPr="0083210D">
        <w:rPr>
          <w:sz w:val="22"/>
          <w:szCs w:val="22"/>
        </w:rPr>
        <w:t>efek</w:t>
      </w:r>
      <w:proofErr w:type="spellEnd"/>
      <w:r w:rsidRPr="0083210D">
        <w:rPr>
          <w:sz w:val="22"/>
          <w:szCs w:val="22"/>
        </w:rPr>
        <w:t xml:space="preserve"> </w:t>
      </w:r>
      <w:proofErr w:type="spellStart"/>
      <w:r w:rsidRPr="0083210D">
        <w:rPr>
          <w:sz w:val="22"/>
          <w:szCs w:val="22"/>
        </w:rPr>
        <w:t>analgesik</w:t>
      </w:r>
      <w:proofErr w:type="spellEnd"/>
      <w:r w:rsidRPr="0083210D">
        <w:rPr>
          <w:sz w:val="22"/>
          <w:szCs w:val="22"/>
        </w:rPr>
        <w:t xml:space="preserve">. Massage juga </w:t>
      </w:r>
      <w:proofErr w:type="spellStart"/>
      <w:r w:rsidRPr="0083210D">
        <w:rPr>
          <w:sz w:val="22"/>
          <w:szCs w:val="22"/>
        </w:rPr>
        <w:t>dapat</w:t>
      </w:r>
      <w:proofErr w:type="spellEnd"/>
      <w:r w:rsidRPr="0083210D">
        <w:rPr>
          <w:sz w:val="22"/>
          <w:szCs w:val="22"/>
        </w:rPr>
        <w:t xml:space="preserve"> </w:t>
      </w:r>
      <w:proofErr w:type="spellStart"/>
      <w:r w:rsidRPr="0083210D">
        <w:rPr>
          <w:sz w:val="22"/>
          <w:szCs w:val="22"/>
        </w:rPr>
        <w:t>dijelaskan</w:t>
      </w:r>
      <w:proofErr w:type="spellEnd"/>
      <w:r w:rsidRPr="0083210D">
        <w:rPr>
          <w:sz w:val="22"/>
          <w:szCs w:val="22"/>
        </w:rPr>
        <w:t xml:space="preserve"> </w:t>
      </w:r>
      <w:proofErr w:type="spellStart"/>
      <w:r w:rsidRPr="0083210D">
        <w:rPr>
          <w:sz w:val="22"/>
          <w:szCs w:val="22"/>
        </w:rPr>
        <w:t>dengan</w:t>
      </w:r>
      <w:proofErr w:type="spellEnd"/>
      <w:r w:rsidRPr="0083210D">
        <w:rPr>
          <w:sz w:val="22"/>
          <w:szCs w:val="22"/>
        </w:rPr>
        <w:t xml:space="preserve"> </w:t>
      </w:r>
      <w:proofErr w:type="spellStart"/>
      <w:r w:rsidRPr="0083210D">
        <w:rPr>
          <w:sz w:val="22"/>
          <w:szCs w:val="22"/>
        </w:rPr>
        <w:t>teori</w:t>
      </w:r>
      <w:proofErr w:type="spellEnd"/>
      <w:r w:rsidRPr="0083210D">
        <w:rPr>
          <w:sz w:val="22"/>
          <w:szCs w:val="22"/>
        </w:rPr>
        <w:t xml:space="preserve"> gate </w:t>
      </w:r>
      <w:proofErr w:type="spellStart"/>
      <w:r w:rsidRPr="0083210D">
        <w:rPr>
          <w:sz w:val="22"/>
          <w:szCs w:val="22"/>
        </w:rPr>
        <w:t>kontrol</w:t>
      </w:r>
      <w:proofErr w:type="spellEnd"/>
      <w:r w:rsidRPr="0083210D">
        <w:rPr>
          <w:sz w:val="22"/>
          <w:szCs w:val="22"/>
        </w:rPr>
        <w:t xml:space="preserve"> </w:t>
      </w:r>
      <w:proofErr w:type="spellStart"/>
      <w:r w:rsidRPr="0083210D">
        <w:rPr>
          <w:sz w:val="22"/>
          <w:szCs w:val="22"/>
        </w:rPr>
        <w:t>nyeri</w:t>
      </w:r>
      <w:proofErr w:type="spellEnd"/>
      <w:r w:rsidRPr="0083210D">
        <w:rPr>
          <w:sz w:val="22"/>
          <w:szCs w:val="22"/>
        </w:rPr>
        <w:t xml:space="preserve">. </w:t>
      </w:r>
      <w:proofErr w:type="spellStart"/>
      <w:r w:rsidRPr="0083210D">
        <w:rPr>
          <w:sz w:val="22"/>
          <w:szCs w:val="22"/>
        </w:rPr>
        <w:t>Menurut</w:t>
      </w:r>
      <w:proofErr w:type="spellEnd"/>
      <w:r w:rsidRPr="0083210D">
        <w:rPr>
          <w:sz w:val="22"/>
          <w:szCs w:val="22"/>
        </w:rPr>
        <w:t xml:space="preserve"> </w:t>
      </w:r>
      <w:proofErr w:type="spellStart"/>
      <w:r w:rsidRPr="0083210D">
        <w:rPr>
          <w:sz w:val="22"/>
          <w:szCs w:val="22"/>
        </w:rPr>
        <w:t>teori</w:t>
      </w:r>
      <w:proofErr w:type="spellEnd"/>
      <w:r w:rsidRPr="0083210D">
        <w:rPr>
          <w:sz w:val="22"/>
          <w:szCs w:val="22"/>
        </w:rPr>
        <w:t xml:space="preserve"> </w:t>
      </w:r>
      <w:proofErr w:type="spellStart"/>
      <w:r w:rsidRPr="0083210D">
        <w:rPr>
          <w:sz w:val="22"/>
          <w:szCs w:val="22"/>
        </w:rPr>
        <w:t>ini</w:t>
      </w:r>
      <w:proofErr w:type="spellEnd"/>
      <w:r w:rsidRPr="0083210D">
        <w:rPr>
          <w:sz w:val="22"/>
          <w:szCs w:val="22"/>
        </w:rPr>
        <w:t xml:space="preserve">, </w:t>
      </w:r>
      <w:proofErr w:type="spellStart"/>
      <w:r w:rsidRPr="0083210D">
        <w:rPr>
          <w:sz w:val="22"/>
          <w:szCs w:val="22"/>
        </w:rPr>
        <w:t>informasi</w:t>
      </w:r>
      <w:proofErr w:type="spellEnd"/>
      <w:r w:rsidRPr="0083210D">
        <w:rPr>
          <w:sz w:val="22"/>
          <w:szCs w:val="22"/>
        </w:rPr>
        <w:t xml:space="preserve"> </w:t>
      </w:r>
      <w:proofErr w:type="spellStart"/>
      <w:r w:rsidRPr="0083210D">
        <w:rPr>
          <w:sz w:val="22"/>
          <w:szCs w:val="22"/>
        </w:rPr>
        <w:t>dari</w:t>
      </w:r>
      <w:proofErr w:type="spellEnd"/>
      <w:r w:rsidRPr="0083210D">
        <w:rPr>
          <w:sz w:val="22"/>
          <w:szCs w:val="22"/>
        </w:rPr>
        <w:t xml:space="preserve"> </w:t>
      </w:r>
      <w:proofErr w:type="spellStart"/>
      <w:r w:rsidRPr="0083210D">
        <w:rPr>
          <w:sz w:val="22"/>
          <w:szCs w:val="22"/>
        </w:rPr>
        <w:t>reseptor</w:t>
      </w:r>
      <w:proofErr w:type="spellEnd"/>
      <w:r w:rsidRPr="0083210D">
        <w:rPr>
          <w:sz w:val="22"/>
          <w:szCs w:val="22"/>
        </w:rPr>
        <w:t xml:space="preserve"> yang </w:t>
      </w:r>
      <w:proofErr w:type="spellStart"/>
      <w:r w:rsidRPr="0083210D">
        <w:rPr>
          <w:sz w:val="22"/>
          <w:szCs w:val="22"/>
        </w:rPr>
        <w:t>dirangsang</w:t>
      </w:r>
      <w:proofErr w:type="spellEnd"/>
      <w:r w:rsidRPr="0083210D">
        <w:rPr>
          <w:sz w:val="22"/>
          <w:szCs w:val="22"/>
        </w:rPr>
        <w:t xml:space="preserve"> </w:t>
      </w:r>
      <w:proofErr w:type="spellStart"/>
      <w:r w:rsidRPr="0083210D">
        <w:rPr>
          <w:sz w:val="22"/>
          <w:szCs w:val="22"/>
        </w:rPr>
        <w:t>selama</w:t>
      </w:r>
      <w:proofErr w:type="spellEnd"/>
      <w:r w:rsidRPr="0083210D">
        <w:rPr>
          <w:sz w:val="22"/>
          <w:szCs w:val="22"/>
        </w:rPr>
        <w:t xml:space="preserve"> </w:t>
      </w:r>
      <w:proofErr w:type="spellStart"/>
      <w:r w:rsidRPr="0083210D">
        <w:rPr>
          <w:sz w:val="22"/>
          <w:szCs w:val="22"/>
        </w:rPr>
        <w:t>pijat</w:t>
      </w:r>
      <w:proofErr w:type="spellEnd"/>
      <w:r w:rsidRPr="0083210D">
        <w:rPr>
          <w:sz w:val="22"/>
          <w:szCs w:val="22"/>
        </w:rPr>
        <w:t xml:space="preserve"> </w:t>
      </w:r>
      <w:proofErr w:type="spellStart"/>
      <w:r w:rsidRPr="0083210D">
        <w:rPr>
          <w:sz w:val="22"/>
          <w:szCs w:val="22"/>
        </w:rPr>
        <w:t>mencapai</w:t>
      </w:r>
      <w:proofErr w:type="spellEnd"/>
      <w:r w:rsidRPr="0083210D">
        <w:rPr>
          <w:sz w:val="22"/>
          <w:szCs w:val="22"/>
        </w:rPr>
        <w:t xml:space="preserve"> </w:t>
      </w:r>
      <w:proofErr w:type="spellStart"/>
      <w:r w:rsidRPr="0083210D">
        <w:rPr>
          <w:sz w:val="22"/>
          <w:szCs w:val="22"/>
        </w:rPr>
        <w:t>otak</w:t>
      </w:r>
      <w:proofErr w:type="spellEnd"/>
      <w:r w:rsidRPr="0083210D">
        <w:rPr>
          <w:sz w:val="22"/>
          <w:szCs w:val="22"/>
        </w:rPr>
        <w:t xml:space="preserve"> </w:t>
      </w:r>
      <w:proofErr w:type="spellStart"/>
      <w:r w:rsidRPr="0083210D">
        <w:rPr>
          <w:sz w:val="22"/>
          <w:szCs w:val="22"/>
        </w:rPr>
        <w:t>lebih</w:t>
      </w:r>
      <w:proofErr w:type="spellEnd"/>
      <w:r w:rsidRPr="0083210D">
        <w:rPr>
          <w:sz w:val="22"/>
          <w:szCs w:val="22"/>
        </w:rPr>
        <w:t xml:space="preserve"> </w:t>
      </w:r>
      <w:proofErr w:type="spellStart"/>
      <w:r w:rsidRPr="0083210D">
        <w:rPr>
          <w:sz w:val="22"/>
          <w:szCs w:val="22"/>
        </w:rPr>
        <w:t>cepat</w:t>
      </w:r>
      <w:proofErr w:type="spellEnd"/>
      <w:r w:rsidRPr="0083210D">
        <w:rPr>
          <w:sz w:val="22"/>
          <w:szCs w:val="22"/>
        </w:rPr>
        <w:t xml:space="preserve"> </w:t>
      </w:r>
      <w:proofErr w:type="spellStart"/>
      <w:r w:rsidRPr="0083210D">
        <w:rPr>
          <w:sz w:val="22"/>
          <w:szCs w:val="22"/>
        </w:rPr>
        <w:t>daripada</w:t>
      </w:r>
      <w:proofErr w:type="spellEnd"/>
      <w:r w:rsidRPr="0083210D">
        <w:rPr>
          <w:sz w:val="22"/>
          <w:szCs w:val="22"/>
        </w:rPr>
        <w:t xml:space="preserve"> </w:t>
      </w:r>
      <w:proofErr w:type="spellStart"/>
      <w:r w:rsidRPr="0083210D">
        <w:rPr>
          <w:sz w:val="22"/>
          <w:szCs w:val="22"/>
        </w:rPr>
        <w:t>informasi</w:t>
      </w:r>
      <w:proofErr w:type="spellEnd"/>
      <w:r w:rsidRPr="0083210D">
        <w:rPr>
          <w:sz w:val="22"/>
          <w:szCs w:val="22"/>
        </w:rPr>
        <w:t xml:space="preserve"> </w:t>
      </w:r>
      <w:proofErr w:type="spellStart"/>
      <w:r w:rsidRPr="0083210D">
        <w:rPr>
          <w:sz w:val="22"/>
          <w:szCs w:val="22"/>
        </w:rPr>
        <w:t>dari</w:t>
      </w:r>
      <w:proofErr w:type="spellEnd"/>
      <w:r w:rsidRPr="0083210D">
        <w:rPr>
          <w:sz w:val="22"/>
          <w:szCs w:val="22"/>
        </w:rPr>
        <w:t xml:space="preserve"> </w:t>
      </w:r>
      <w:proofErr w:type="spellStart"/>
      <w:r w:rsidRPr="0083210D">
        <w:rPr>
          <w:sz w:val="22"/>
          <w:szCs w:val="22"/>
        </w:rPr>
        <w:t>nosiseptor</w:t>
      </w:r>
      <w:proofErr w:type="spellEnd"/>
      <w:r w:rsidRPr="0083210D">
        <w:rPr>
          <w:sz w:val="22"/>
          <w:szCs w:val="22"/>
        </w:rPr>
        <w:t xml:space="preserve">. </w:t>
      </w:r>
      <w:proofErr w:type="spellStart"/>
      <w:r w:rsidRPr="0083210D">
        <w:rPr>
          <w:sz w:val="22"/>
          <w:szCs w:val="22"/>
        </w:rPr>
        <w:t>Pijat</w:t>
      </w:r>
      <w:proofErr w:type="spellEnd"/>
      <w:r w:rsidRPr="0083210D">
        <w:rPr>
          <w:sz w:val="22"/>
          <w:szCs w:val="22"/>
        </w:rPr>
        <w:t xml:space="preserve"> </w:t>
      </w:r>
      <w:proofErr w:type="spellStart"/>
      <w:r w:rsidRPr="0083210D">
        <w:rPr>
          <w:sz w:val="22"/>
          <w:szCs w:val="22"/>
        </w:rPr>
        <w:t>adalah</w:t>
      </w:r>
      <w:proofErr w:type="spellEnd"/>
      <w:r w:rsidRPr="0083210D">
        <w:rPr>
          <w:sz w:val="22"/>
          <w:szCs w:val="22"/>
        </w:rPr>
        <w:t xml:space="preserve"> </w:t>
      </w:r>
      <w:proofErr w:type="spellStart"/>
      <w:r w:rsidRPr="0083210D">
        <w:rPr>
          <w:sz w:val="22"/>
          <w:szCs w:val="22"/>
        </w:rPr>
        <w:t>terapi</w:t>
      </w:r>
      <w:proofErr w:type="spellEnd"/>
      <w:r w:rsidRPr="0083210D">
        <w:rPr>
          <w:sz w:val="22"/>
          <w:szCs w:val="22"/>
        </w:rPr>
        <w:t xml:space="preserve"> yang </w:t>
      </w:r>
      <w:proofErr w:type="spellStart"/>
      <w:r w:rsidRPr="0083210D">
        <w:rPr>
          <w:sz w:val="22"/>
          <w:szCs w:val="22"/>
        </w:rPr>
        <w:t>efektif</w:t>
      </w:r>
      <w:proofErr w:type="spellEnd"/>
      <w:r w:rsidRPr="0083210D">
        <w:rPr>
          <w:sz w:val="22"/>
          <w:szCs w:val="22"/>
        </w:rPr>
        <w:t xml:space="preserve"> </w:t>
      </w:r>
      <w:proofErr w:type="spellStart"/>
      <w:r w:rsidRPr="0083210D">
        <w:rPr>
          <w:sz w:val="22"/>
          <w:szCs w:val="22"/>
        </w:rPr>
        <w:t>untuk</w:t>
      </w:r>
      <w:proofErr w:type="spellEnd"/>
      <w:r w:rsidRPr="0083210D">
        <w:rPr>
          <w:sz w:val="22"/>
          <w:szCs w:val="22"/>
        </w:rPr>
        <w:t xml:space="preserve"> </w:t>
      </w:r>
      <w:proofErr w:type="spellStart"/>
      <w:r w:rsidRPr="0083210D">
        <w:rPr>
          <w:sz w:val="22"/>
          <w:szCs w:val="22"/>
        </w:rPr>
        <w:t>meredakan</w:t>
      </w:r>
      <w:proofErr w:type="spellEnd"/>
      <w:r w:rsidRPr="0083210D">
        <w:rPr>
          <w:sz w:val="22"/>
          <w:szCs w:val="22"/>
        </w:rPr>
        <w:t xml:space="preserve"> </w:t>
      </w:r>
      <w:proofErr w:type="spellStart"/>
      <w:r w:rsidRPr="0083210D">
        <w:rPr>
          <w:sz w:val="22"/>
          <w:szCs w:val="22"/>
        </w:rPr>
        <w:t>nyeri</w:t>
      </w:r>
      <w:proofErr w:type="spellEnd"/>
      <w:r w:rsidRPr="0083210D">
        <w:rPr>
          <w:sz w:val="22"/>
          <w:szCs w:val="22"/>
        </w:rPr>
        <w:t xml:space="preserve"> dan </w:t>
      </w:r>
      <w:proofErr w:type="spellStart"/>
      <w:r w:rsidRPr="0083210D">
        <w:rPr>
          <w:sz w:val="22"/>
          <w:szCs w:val="22"/>
        </w:rPr>
        <w:t>kecemasan</w:t>
      </w:r>
      <w:proofErr w:type="spellEnd"/>
      <w:r w:rsidRPr="0083210D">
        <w:rPr>
          <w:sz w:val="22"/>
          <w:szCs w:val="22"/>
        </w:rPr>
        <w:t xml:space="preserve"> dan </w:t>
      </w:r>
      <w:proofErr w:type="spellStart"/>
      <w:r w:rsidRPr="0083210D">
        <w:rPr>
          <w:sz w:val="22"/>
          <w:szCs w:val="22"/>
        </w:rPr>
        <w:t>mengurangi</w:t>
      </w:r>
      <w:proofErr w:type="spellEnd"/>
      <w:r w:rsidRPr="0083210D">
        <w:rPr>
          <w:sz w:val="22"/>
          <w:szCs w:val="22"/>
        </w:rPr>
        <w:t xml:space="preserve"> </w:t>
      </w:r>
      <w:proofErr w:type="spellStart"/>
      <w:r w:rsidRPr="0083210D">
        <w:rPr>
          <w:sz w:val="22"/>
          <w:szCs w:val="22"/>
        </w:rPr>
        <w:t>persepsi</w:t>
      </w:r>
      <w:proofErr w:type="spellEnd"/>
      <w:r w:rsidRPr="0083210D">
        <w:rPr>
          <w:sz w:val="22"/>
          <w:szCs w:val="22"/>
        </w:rPr>
        <w:t xml:space="preserve"> </w:t>
      </w:r>
      <w:proofErr w:type="spellStart"/>
      <w:r w:rsidRPr="0083210D">
        <w:rPr>
          <w:sz w:val="22"/>
          <w:szCs w:val="22"/>
        </w:rPr>
        <w:t>nyeri</w:t>
      </w:r>
      <w:proofErr w:type="spellEnd"/>
      <w:r w:rsidRPr="0083210D">
        <w:rPr>
          <w:sz w:val="22"/>
          <w:szCs w:val="22"/>
        </w:rPr>
        <w:t xml:space="preserve"> </w:t>
      </w:r>
      <w:proofErr w:type="spellStart"/>
      <w:r w:rsidRPr="0083210D">
        <w:rPr>
          <w:sz w:val="22"/>
          <w:szCs w:val="22"/>
        </w:rPr>
        <w:t>selama</w:t>
      </w:r>
      <w:proofErr w:type="spellEnd"/>
      <w:r w:rsidRPr="0083210D">
        <w:rPr>
          <w:sz w:val="22"/>
          <w:szCs w:val="22"/>
        </w:rPr>
        <w:t xml:space="preserve"> </w:t>
      </w:r>
      <w:proofErr w:type="spellStart"/>
      <w:r w:rsidRPr="0083210D">
        <w:rPr>
          <w:sz w:val="22"/>
          <w:szCs w:val="22"/>
        </w:rPr>
        <w:t>persalinan</w:t>
      </w:r>
      <w:proofErr w:type="spellEnd"/>
      <w:r w:rsidRPr="0083210D">
        <w:rPr>
          <w:sz w:val="22"/>
          <w:szCs w:val="22"/>
        </w:rPr>
        <w:t xml:space="preserve"> </w:t>
      </w:r>
      <w:r w:rsidR="001172D5">
        <w:rPr>
          <w:sz w:val="22"/>
          <w:szCs w:val="22"/>
        </w:rPr>
        <w:fldChar w:fldCharType="begin" w:fldLock="1"/>
      </w:r>
      <w:r w:rsidR="001172D5">
        <w:rPr>
          <w:sz w:val="22"/>
          <w:szCs w:val="22"/>
        </w:rPr>
        <w:instrText>ADDIN CSL_CITATION {"citationItems":[{"id":"ITEM-1","itemData":{"DOI":"10.4172/2165-7025.1000295","ISBN":"4851204604","abstract":"Introduction: The incidence of low-back pain during pregnancy is very common. Deep tissue massage is an effective therapy relieving subacute and chronic low back pain.","author":[{"dropping-particle":"","family":"Romanowski","given":"Mateusz W","non-dropping-particle":"","parse-names":false,"suffix":""},{"dropping-particle":"","family":"Spiritovic","given":"Maja","non-dropping-particle":"","parse-names":false,"suffix":""}],"container-title":"Journal of Novel Physiotherapies","id":"ITEM-1","issue":"03","issued":{"date-parts":[["2016"]]},"title":"Deep Tissue Massage and its Effect on Low Back Pain and Functional Capacity of Pregnant Women - A Case Study","type":"article-journal","volume":"06"},"uris":["http://www.mendeley.com/documents/?uuid=b3e21d34-9f99-4720-ac8a-d83659c9cd49"]}],"mendeley":{"formattedCitation":"(Romanowski &amp; Spiritovic, 2016)","plainTextFormattedCitation":"(Romanowski &amp; Spiritovic, 2016)","previouslyFormattedCitation":"(Romanowski &amp; Spiritovic, 2016)"},"properties":{"noteIndex":0},"schema":"https://github.com/citation-style-language/schema/raw/master/csl-citation.json"}</w:instrText>
      </w:r>
      <w:r w:rsidR="001172D5">
        <w:rPr>
          <w:sz w:val="22"/>
          <w:szCs w:val="22"/>
        </w:rPr>
        <w:fldChar w:fldCharType="separate"/>
      </w:r>
      <w:r w:rsidR="001172D5" w:rsidRPr="001172D5">
        <w:rPr>
          <w:noProof/>
          <w:sz w:val="22"/>
          <w:szCs w:val="22"/>
        </w:rPr>
        <w:t>(Romanowski &amp; Spiritovic, 2016)</w:t>
      </w:r>
      <w:r w:rsidR="001172D5">
        <w:rPr>
          <w:sz w:val="22"/>
          <w:szCs w:val="22"/>
        </w:rPr>
        <w:fldChar w:fldCharType="end"/>
      </w:r>
    </w:p>
    <w:p w14:paraId="2F7572CD" w14:textId="6B3B62ED" w:rsidR="0083210D" w:rsidRPr="0083210D" w:rsidRDefault="0083210D" w:rsidP="0083210D">
      <w:pPr>
        <w:spacing w:line="276" w:lineRule="auto"/>
        <w:ind w:firstLine="284"/>
        <w:jc w:val="both"/>
        <w:rPr>
          <w:sz w:val="22"/>
          <w:szCs w:val="22"/>
        </w:rPr>
      </w:pPr>
      <w:r w:rsidRPr="0083210D">
        <w:rPr>
          <w:i/>
          <w:iCs/>
          <w:sz w:val="22"/>
          <w:szCs w:val="22"/>
        </w:rPr>
        <w:t xml:space="preserve">Endorphin massage </w:t>
      </w:r>
      <w:proofErr w:type="spellStart"/>
      <w:r w:rsidRPr="0083210D">
        <w:rPr>
          <w:sz w:val="22"/>
          <w:szCs w:val="22"/>
        </w:rPr>
        <w:t>menstimulus</w:t>
      </w:r>
      <w:proofErr w:type="spellEnd"/>
      <w:r w:rsidRPr="0083210D">
        <w:rPr>
          <w:sz w:val="22"/>
          <w:szCs w:val="22"/>
        </w:rPr>
        <w:t xml:space="preserve"> </w:t>
      </w:r>
      <w:proofErr w:type="spellStart"/>
      <w:r w:rsidRPr="0083210D">
        <w:rPr>
          <w:sz w:val="22"/>
          <w:szCs w:val="22"/>
        </w:rPr>
        <w:t>pengeluaran</w:t>
      </w:r>
      <w:proofErr w:type="spellEnd"/>
      <w:r w:rsidRPr="0083210D">
        <w:rPr>
          <w:sz w:val="22"/>
          <w:szCs w:val="22"/>
        </w:rPr>
        <w:t xml:space="preserve"> endorphin yang </w:t>
      </w:r>
      <w:proofErr w:type="spellStart"/>
      <w:r w:rsidRPr="0083210D">
        <w:rPr>
          <w:sz w:val="22"/>
          <w:szCs w:val="22"/>
        </w:rPr>
        <w:t>merupakan</w:t>
      </w:r>
      <w:proofErr w:type="spellEnd"/>
      <w:r w:rsidRPr="0083210D">
        <w:rPr>
          <w:sz w:val="22"/>
          <w:szCs w:val="22"/>
        </w:rPr>
        <w:t xml:space="preserve"> </w:t>
      </w:r>
      <w:proofErr w:type="spellStart"/>
      <w:r w:rsidRPr="0083210D">
        <w:rPr>
          <w:sz w:val="22"/>
          <w:szCs w:val="22"/>
        </w:rPr>
        <w:t>molekul</w:t>
      </w:r>
      <w:proofErr w:type="spellEnd"/>
      <w:r w:rsidRPr="0083210D">
        <w:rPr>
          <w:sz w:val="22"/>
          <w:szCs w:val="22"/>
        </w:rPr>
        <w:t xml:space="preserve"> protein yang </w:t>
      </w:r>
      <w:proofErr w:type="spellStart"/>
      <w:r w:rsidRPr="0083210D">
        <w:rPr>
          <w:sz w:val="22"/>
          <w:szCs w:val="22"/>
        </w:rPr>
        <w:t>diproduksi</w:t>
      </w:r>
      <w:proofErr w:type="spellEnd"/>
      <w:r w:rsidRPr="0083210D">
        <w:rPr>
          <w:sz w:val="22"/>
          <w:szCs w:val="22"/>
        </w:rPr>
        <w:t xml:space="preserve"> oleh </w:t>
      </w:r>
      <w:proofErr w:type="spellStart"/>
      <w:r w:rsidRPr="0083210D">
        <w:rPr>
          <w:sz w:val="22"/>
          <w:szCs w:val="22"/>
        </w:rPr>
        <w:t>sel-sel</w:t>
      </w:r>
      <w:proofErr w:type="spellEnd"/>
      <w:r w:rsidRPr="0083210D">
        <w:rPr>
          <w:sz w:val="22"/>
          <w:szCs w:val="22"/>
        </w:rPr>
        <w:t xml:space="preserve"> </w:t>
      </w:r>
      <w:proofErr w:type="spellStart"/>
      <w:r w:rsidRPr="0083210D">
        <w:rPr>
          <w:sz w:val="22"/>
          <w:szCs w:val="22"/>
        </w:rPr>
        <w:t>dari</w:t>
      </w:r>
      <w:proofErr w:type="spellEnd"/>
      <w:r w:rsidRPr="0083210D">
        <w:rPr>
          <w:sz w:val="22"/>
          <w:szCs w:val="22"/>
        </w:rPr>
        <w:t xml:space="preserve"> </w:t>
      </w:r>
      <w:proofErr w:type="spellStart"/>
      <w:r w:rsidRPr="0083210D">
        <w:rPr>
          <w:sz w:val="22"/>
          <w:szCs w:val="22"/>
        </w:rPr>
        <w:t>sistem</w:t>
      </w:r>
      <w:proofErr w:type="spellEnd"/>
      <w:r w:rsidRPr="0083210D">
        <w:rPr>
          <w:sz w:val="22"/>
          <w:szCs w:val="22"/>
        </w:rPr>
        <w:t xml:space="preserve"> </w:t>
      </w:r>
      <w:proofErr w:type="spellStart"/>
      <w:r w:rsidRPr="0083210D">
        <w:rPr>
          <w:sz w:val="22"/>
          <w:szCs w:val="22"/>
        </w:rPr>
        <w:t>saraf</w:t>
      </w:r>
      <w:proofErr w:type="spellEnd"/>
      <w:r w:rsidRPr="0083210D">
        <w:rPr>
          <w:sz w:val="22"/>
          <w:szCs w:val="22"/>
        </w:rPr>
        <w:t xml:space="preserve"> dan </w:t>
      </w:r>
      <w:proofErr w:type="spellStart"/>
      <w:r w:rsidRPr="0083210D">
        <w:rPr>
          <w:sz w:val="22"/>
          <w:szCs w:val="22"/>
        </w:rPr>
        <w:t>beberapa</w:t>
      </w:r>
      <w:proofErr w:type="spellEnd"/>
      <w:r w:rsidRPr="0083210D">
        <w:rPr>
          <w:sz w:val="22"/>
          <w:szCs w:val="22"/>
        </w:rPr>
        <w:t xml:space="preserve"> </w:t>
      </w:r>
      <w:proofErr w:type="spellStart"/>
      <w:r w:rsidRPr="0083210D">
        <w:rPr>
          <w:sz w:val="22"/>
          <w:szCs w:val="22"/>
        </w:rPr>
        <w:t>bagian</w:t>
      </w:r>
      <w:proofErr w:type="spellEnd"/>
      <w:r w:rsidRPr="0083210D">
        <w:rPr>
          <w:sz w:val="22"/>
          <w:szCs w:val="22"/>
        </w:rPr>
        <w:t xml:space="preserve"> </w:t>
      </w:r>
      <w:proofErr w:type="spellStart"/>
      <w:r w:rsidRPr="0083210D">
        <w:rPr>
          <w:sz w:val="22"/>
          <w:szCs w:val="22"/>
        </w:rPr>
        <w:t>tubuh</w:t>
      </w:r>
      <w:proofErr w:type="spellEnd"/>
      <w:r w:rsidRPr="0083210D">
        <w:rPr>
          <w:sz w:val="22"/>
          <w:szCs w:val="22"/>
        </w:rPr>
        <w:t xml:space="preserve"> yang </w:t>
      </w:r>
      <w:proofErr w:type="spellStart"/>
      <w:r w:rsidRPr="0083210D">
        <w:rPr>
          <w:sz w:val="22"/>
          <w:szCs w:val="22"/>
        </w:rPr>
        <w:t>berguna</w:t>
      </w:r>
      <w:proofErr w:type="spellEnd"/>
      <w:r w:rsidRPr="0083210D">
        <w:rPr>
          <w:sz w:val="22"/>
          <w:szCs w:val="22"/>
        </w:rPr>
        <w:t xml:space="preserve"> </w:t>
      </w:r>
      <w:proofErr w:type="spellStart"/>
      <w:r w:rsidRPr="0083210D">
        <w:rPr>
          <w:sz w:val="22"/>
          <w:szCs w:val="22"/>
        </w:rPr>
        <w:t>untuk</w:t>
      </w:r>
      <w:proofErr w:type="spellEnd"/>
      <w:r w:rsidRPr="0083210D">
        <w:rPr>
          <w:sz w:val="22"/>
          <w:szCs w:val="22"/>
        </w:rPr>
        <w:t xml:space="preserve"> </w:t>
      </w:r>
      <w:proofErr w:type="spellStart"/>
      <w:r w:rsidRPr="0083210D">
        <w:rPr>
          <w:sz w:val="22"/>
          <w:szCs w:val="22"/>
        </w:rPr>
        <w:t>bekerja</w:t>
      </w:r>
      <w:proofErr w:type="spellEnd"/>
      <w:r w:rsidRPr="0083210D">
        <w:rPr>
          <w:sz w:val="22"/>
          <w:szCs w:val="22"/>
        </w:rPr>
        <w:t xml:space="preserve"> </w:t>
      </w:r>
      <w:proofErr w:type="spellStart"/>
      <w:r w:rsidRPr="0083210D">
        <w:rPr>
          <w:sz w:val="22"/>
          <w:szCs w:val="22"/>
        </w:rPr>
        <w:t>bersama</w:t>
      </w:r>
      <w:proofErr w:type="spellEnd"/>
      <w:r w:rsidRPr="0083210D">
        <w:rPr>
          <w:sz w:val="22"/>
          <w:szCs w:val="22"/>
        </w:rPr>
        <w:t xml:space="preserve"> </w:t>
      </w:r>
      <w:proofErr w:type="spellStart"/>
      <w:r w:rsidRPr="0083210D">
        <w:rPr>
          <w:sz w:val="22"/>
          <w:szCs w:val="22"/>
        </w:rPr>
        <w:t>reseptor</w:t>
      </w:r>
      <w:proofErr w:type="spellEnd"/>
      <w:r w:rsidRPr="0083210D">
        <w:rPr>
          <w:sz w:val="22"/>
          <w:szCs w:val="22"/>
        </w:rPr>
        <w:t xml:space="preserve"> </w:t>
      </w:r>
      <w:proofErr w:type="spellStart"/>
      <w:r w:rsidRPr="0083210D">
        <w:rPr>
          <w:sz w:val="22"/>
          <w:szCs w:val="22"/>
        </w:rPr>
        <w:t>sedatif</w:t>
      </w:r>
      <w:proofErr w:type="spellEnd"/>
      <w:r w:rsidRPr="0083210D">
        <w:rPr>
          <w:sz w:val="22"/>
          <w:szCs w:val="22"/>
        </w:rPr>
        <w:t xml:space="preserve"> </w:t>
      </w:r>
      <w:proofErr w:type="spellStart"/>
      <w:r w:rsidRPr="0083210D">
        <w:rPr>
          <w:sz w:val="22"/>
          <w:szCs w:val="22"/>
        </w:rPr>
        <w:t>untuk</w:t>
      </w:r>
      <w:proofErr w:type="spellEnd"/>
      <w:r w:rsidRPr="0083210D">
        <w:rPr>
          <w:sz w:val="22"/>
          <w:szCs w:val="22"/>
        </w:rPr>
        <w:t xml:space="preserve"> </w:t>
      </w:r>
      <w:proofErr w:type="spellStart"/>
      <w:r w:rsidRPr="0083210D">
        <w:rPr>
          <w:sz w:val="22"/>
          <w:szCs w:val="22"/>
        </w:rPr>
        <w:t>mengurangi</w:t>
      </w:r>
      <w:proofErr w:type="spellEnd"/>
      <w:r w:rsidRPr="0083210D">
        <w:rPr>
          <w:sz w:val="22"/>
          <w:szCs w:val="22"/>
        </w:rPr>
        <w:t xml:space="preserve"> rasa </w:t>
      </w:r>
      <w:proofErr w:type="spellStart"/>
      <w:r w:rsidRPr="0083210D">
        <w:rPr>
          <w:sz w:val="22"/>
          <w:szCs w:val="22"/>
        </w:rPr>
        <w:t>sakit</w:t>
      </w:r>
      <w:proofErr w:type="spellEnd"/>
      <w:r w:rsidRPr="0083210D">
        <w:rPr>
          <w:sz w:val="22"/>
          <w:szCs w:val="22"/>
        </w:rPr>
        <w:t xml:space="preserve">. Endorphin </w:t>
      </w:r>
      <w:proofErr w:type="spellStart"/>
      <w:r w:rsidRPr="0083210D">
        <w:rPr>
          <w:sz w:val="22"/>
          <w:szCs w:val="22"/>
        </w:rPr>
        <w:t>merupakan</w:t>
      </w:r>
      <w:proofErr w:type="spellEnd"/>
      <w:r w:rsidRPr="0083210D">
        <w:rPr>
          <w:sz w:val="22"/>
          <w:szCs w:val="22"/>
        </w:rPr>
        <w:t xml:space="preserve"> </w:t>
      </w:r>
      <w:proofErr w:type="spellStart"/>
      <w:r w:rsidRPr="0083210D">
        <w:rPr>
          <w:sz w:val="22"/>
          <w:szCs w:val="22"/>
        </w:rPr>
        <w:t>polipeptida</w:t>
      </w:r>
      <w:proofErr w:type="spellEnd"/>
      <w:r w:rsidRPr="0083210D">
        <w:rPr>
          <w:sz w:val="22"/>
          <w:szCs w:val="22"/>
        </w:rPr>
        <w:t xml:space="preserve"> yang </w:t>
      </w:r>
      <w:proofErr w:type="spellStart"/>
      <w:r w:rsidRPr="0083210D">
        <w:rPr>
          <w:sz w:val="22"/>
          <w:szCs w:val="22"/>
        </w:rPr>
        <w:t>terdiri</w:t>
      </w:r>
      <w:proofErr w:type="spellEnd"/>
      <w:r w:rsidRPr="0083210D">
        <w:rPr>
          <w:sz w:val="22"/>
          <w:szCs w:val="22"/>
        </w:rPr>
        <w:t xml:space="preserve"> </w:t>
      </w:r>
      <w:proofErr w:type="spellStart"/>
      <w:r w:rsidRPr="0083210D">
        <w:rPr>
          <w:sz w:val="22"/>
          <w:szCs w:val="22"/>
        </w:rPr>
        <w:t>dari</w:t>
      </w:r>
      <w:proofErr w:type="spellEnd"/>
      <w:r w:rsidRPr="0083210D">
        <w:rPr>
          <w:sz w:val="22"/>
          <w:szCs w:val="22"/>
        </w:rPr>
        <w:t xml:space="preserve"> </w:t>
      </w:r>
      <w:proofErr w:type="gramStart"/>
      <w:r w:rsidRPr="0083210D">
        <w:rPr>
          <w:sz w:val="22"/>
          <w:szCs w:val="22"/>
        </w:rPr>
        <w:t>30 unit</w:t>
      </w:r>
      <w:proofErr w:type="gramEnd"/>
      <w:r w:rsidRPr="0083210D">
        <w:rPr>
          <w:sz w:val="22"/>
          <w:szCs w:val="22"/>
        </w:rPr>
        <w:t xml:space="preserve"> </w:t>
      </w:r>
      <w:proofErr w:type="spellStart"/>
      <w:r w:rsidRPr="0083210D">
        <w:rPr>
          <w:sz w:val="22"/>
          <w:szCs w:val="22"/>
        </w:rPr>
        <w:t>asam</w:t>
      </w:r>
      <w:proofErr w:type="spellEnd"/>
      <w:r w:rsidRPr="0083210D">
        <w:rPr>
          <w:sz w:val="22"/>
          <w:szCs w:val="22"/>
        </w:rPr>
        <w:t xml:space="preserve"> amino. Opioid- opioid </w:t>
      </w:r>
      <w:proofErr w:type="spellStart"/>
      <w:r w:rsidRPr="0083210D">
        <w:rPr>
          <w:sz w:val="22"/>
          <w:szCs w:val="22"/>
        </w:rPr>
        <w:t>hormon-hormon</w:t>
      </w:r>
      <w:proofErr w:type="spellEnd"/>
      <w:r w:rsidRPr="0083210D">
        <w:rPr>
          <w:sz w:val="22"/>
          <w:szCs w:val="22"/>
        </w:rPr>
        <w:t xml:space="preserve"> </w:t>
      </w:r>
      <w:proofErr w:type="spellStart"/>
      <w:r w:rsidRPr="0083210D">
        <w:rPr>
          <w:sz w:val="22"/>
          <w:szCs w:val="22"/>
        </w:rPr>
        <w:t>penghilang</w:t>
      </w:r>
      <w:proofErr w:type="spellEnd"/>
      <w:r w:rsidRPr="0083210D">
        <w:rPr>
          <w:sz w:val="22"/>
          <w:szCs w:val="22"/>
        </w:rPr>
        <w:t xml:space="preserve"> </w:t>
      </w:r>
      <w:proofErr w:type="spellStart"/>
      <w:r w:rsidRPr="0083210D">
        <w:rPr>
          <w:sz w:val="22"/>
          <w:szCs w:val="22"/>
        </w:rPr>
        <w:t>stres</w:t>
      </w:r>
      <w:proofErr w:type="spellEnd"/>
      <w:r w:rsidRPr="0083210D">
        <w:rPr>
          <w:sz w:val="22"/>
          <w:szCs w:val="22"/>
        </w:rPr>
        <w:t xml:space="preserve">, </w:t>
      </w:r>
      <w:proofErr w:type="spellStart"/>
      <w:r w:rsidRPr="0083210D">
        <w:rPr>
          <w:sz w:val="22"/>
          <w:szCs w:val="22"/>
        </w:rPr>
        <w:t>seperti</w:t>
      </w:r>
      <w:proofErr w:type="spellEnd"/>
      <w:r w:rsidRPr="0083210D">
        <w:rPr>
          <w:sz w:val="22"/>
          <w:szCs w:val="22"/>
        </w:rPr>
        <w:t xml:space="preserve"> </w:t>
      </w:r>
      <w:proofErr w:type="spellStart"/>
      <w:r w:rsidRPr="0083210D">
        <w:rPr>
          <w:sz w:val="22"/>
          <w:szCs w:val="22"/>
        </w:rPr>
        <w:t>kortikotrofin</w:t>
      </w:r>
      <w:proofErr w:type="spellEnd"/>
      <w:r w:rsidRPr="0083210D">
        <w:rPr>
          <w:sz w:val="22"/>
          <w:szCs w:val="22"/>
        </w:rPr>
        <w:t xml:space="preserve">, </w:t>
      </w:r>
      <w:proofErr w:type="spellStart"/>
      <w:r w:rsidRPr="0083210D">
        <w:rPr>
          <w:sz w:val="22"/>
          <w:szCs w:val="22"/>
        </w:rPr>
        <w:t>kortisol</w:t>
      </w:r>
      <w:proofErr w:type="spellEnd"/>
      <w:r w:rsidRPr="0083210D">
        <w:rPr>
          <w:sz w:val="22"/>
          <w:szCs w:val="22"/>
        </w:rPr>
        <w:t xml:space="preserve">, dan </w:t>
      </w:r>
      <w:proofErr w:type="spellStart"/>
      <w:r w:rsidRPr="0083210D">
        <w:rPr>
          <w:sz w:val="22"/>
          <w:szCs w:val="22"/>
        </w:rPr>
        <w:t>katekolamin</w:t>
      </w:r>
      <w:proofErr w:type="spellEnd"/>
      <w:r w:rsidRPr="0083210D">
        <w:rPr>
          <w:sz w:val="22"/>
          <w:szCs w:val="22"/>
        </w:rPr>
        <w:t xml:space="preserve"> yang </w:t>
      </w:r>
      <w:proofErr w:type="spellStart"/>
      <w:r w:rsidRPr="0083210D">
        <w:rPr>
          <w:sz w:val="22"/>
          <w:szCs w:val="22"/>
        </w:rPr>
        <w:t>dihasilkan</w:t>
      </w:r>
      <w:proofErr w:type="spellEnd"/>
      <w:r w:rsidRPr="0083210D">
        <w:rPr>
          <w:sz w:val="22"/>
          <w:szCs w:val="22"/>
        </w:rPr>
        <w:t xml:space="preserve"> </w:t>
      </w:r>
      <w:proofErr w:type="spellStart"/>
      <w:r w:rsidRPr="0083210D">
        <w:rPr>
          <w:sz w:val="22"/>
          <w:szCs w:val="22"/>
        </w:rPr>
        <w:t>tubuh</w:t>
      </w:r>
      <w:proofErr w:type="spellEnd"/>
      <w:r w:rsidRPr="0083210D">
        <w:rPr>
          <w:sz w:val="22"/>
          <w:szCs w:val="22"/>
        </w:rPr>
        <w:t xml:space="preserve"> </w:t>
      </w:r>
      <w:proofErr w:type="spellStart"/>
      <w:r w:rsidRPr="0083210D">
        <w:rPr>
          <w:sz w:val="22"/>
          <w:szCs w:val="22"/>
        </w:rPr>
        <w:t>untuk</w:t>
      </w:r>
      <w:proofErr w:type="spellEnd"/>
      <w:r w:rsidRPr="0083210D">
        <w:rPr>
          <w:sz w:val="22"/>
          <w:szCs w:val="22"/>
        </w:rPr>
        <w:t xml:space="preserve"> </w:t>
      </w:r>
      <w:proofErr w:type="spellStart"/>
      <w:r w:rsidRPr="0083210D">
        <w:rPr>
          <w:sz w:val="22"/>
          <w:szCs w:val="22"/>
        </w:rPr>
        <w:t>mengurangi</w:t>
      </w:r>
      <w:proofErr w:type="spellEnd"/>
      <w:r w:rsidRPr="0083210D">
        <w:rPr>
          <w:sz w:val="22"/>
          <w:szCs w:val="22"/>
        </w:rPr>
        <w:t xml:space="preserve"> </w:t>
      </w:r>
      <w:proofErr w:type="spellStart"/>
      <w:r w:rsidRPr="0083210D">
        <w:rPr>
          <w:sz w:val="22"/>
          <w:szCs w:val="22"/>
        </w:rPr>
        <w:t>stres</w:t>
      </w:r>
      <w:proofErr w:type="spellEnd"/>
      <w:r w:rsidRPr="0083210D">
        <w:rPr>
          <w:sz w:val="22"/>
          <w:szCs w:val="22"/>
        </w:rPr>
        <w:t xml:space="preserve"> dan </w:t>
      </w:r>
      <w:proofErr w:type="spellStart"/>
      <w:r w:rsidRPr="0083210D">
        <w:rPr>
          <w:sz w:val="22"/>
          <w:szCs w:val="22"/>
        </w:rPr>
        <w:t>menghilangkan</w:t>
      </w:r>
      <w:proofErr w:type="spellEnd"/>
      <w:r w:rsidRPr="0083210D">
        <w:rPr>
          <w:sz w:val="22"/>
          <w:szCs w:val="22"/>
        </w:rPr>
        <w:t xml:space="preserve"> rasa </w:t>
      </w:r>
      <w:proofErr w:type="spellStart"/>
      <w:r w:rsidRPr="0083210D">
        <w:rPr>
          <w:sz w:val="22"/>
          <w:szCs w:val="22"/>
        </w:rPr>
        <w:t>nyeri</w:t>
      </w:r>
      <w:proofErr w:type="spellEnd"/>
      <w:r w:rsidRPr="0083210D">
        <w:rPr>
          <w:sz w:val="22"/>
          <w:szCs w:val="22"/>
        </w:rPr>
        <w:t xml:space="preserve"> </w:t>
      </w:r>
      <w:r w:rsidR="001172D5">
        <w:rPr>
          <w:sz w:val="22"/>
          <w:szCs w:val="22"/>
        </w:rPr>
        <w:fldChar w:fldCharType="begin" w:fldLock="1"/>
      </w:r>
      <w:r w:rsidR="001172D5">
        <w:rPr>
          <w:sz w:val="22"/>
          <w:szCs w:val="22"/>
        </w:rPr>
        <w:instrText>ADDIN CSL_CITATION {"citationItems":[{"id":"ITEM-1","itemData":{"ISSN":"2087-4952","abstract":"Pregnancy is the process by which the crisis will end with the birth of a baby. A woman in pregnancy will undergo many changes, both physical changes and psychological changes. TM III in pregnancy anxiety usually increases so that the mother can affect the psychological readiness of mother in the face of labor. The massage method is useful for reducing endorphins that relieve pain and even help pregnant women to be relaxed in pregnancies. Issues raised in this study is whether there Endorphin Effect Of Massage Pregnancy Trimester Psychological Readiness III in the face of labor in Independent Practice Midwife NWB, Kintamani. This study uses a pre-experimental design with one group pre test and post test design with a prospective approach. Subjects in the study were pregnant women who met the inclusion criteria. The sampling used was purposive sampling with total number of respondents 36 people. Data were collected using a questionnaire containing 25 questions about the items Endorphin Effect Of Massage Pregnancy Trimester Psychological Readiness III in the face of Labor. The results of statistical tests showed no significant effect on the readiness of psychology massage endorphin third trimester pregnant women in labor with a face value of p value of0.000 and α = 0.05. Conclusions can be drawn that Ho is rejected and Ha accepted means there Endorphin Effect Of Massage Pregnancy Trimester Psychological Readiness III in the face of labor in Independent Practice Midwife NWB, Kintamani. From the above results can be recommended to pregnant women in particular are expected to provide an understanding of the importance of endorphin in pregnancy massage and massage endorphin motivation to perform at home. Keywords: Endorphin massage, psychological readiness of third trimester women pregnant","author":[{"dropping-particle":"","family":"Ekajayanti","given":"Pande Putu Novi","non-dropping-particle":"","parse-names":false,"suffix":""}],"container-title":"Jurnal Dunia Kesehatan","id":"ITEM-1","issue":"2","issued":{"date-parts":[["2016"]]},"page":"24-28","title":"Pemberian Endorphin Massage Mempengaruhi Kesiapan Psikologi Ibu Hamil TM III Dalam Menghadapi Persalinan Di BPM NWB Kintamani","type":"article-journal","volume":"5"},"uris":["http://www.mendeley.com/documents/?uuid=a18f9abb-a997-45a0-a8fe-d8d9bed2b9d0"]}],"mendeley":{"formattedCitation":"(Ekajayanti, 2016)","plainTextFormattedCitation":"(Ekajayanti, 2016)","previouslyFormattedCitation":"(Ekajayanti, 2016)"},"properties":{"noteIndex":0},"schema":"https://github.com/citation-style-language/schema/raw/master/csl-citation.json"}</w:instrText>
      </w:r>
      <w:r w:rsidR="001172D5">
        <w:rPr>
          <w:sz w:val="22"/>
          <w:szCs w:val="22"/>
        </w:rPr>
        <w:fldChar w:fldCharType="separate"/>
      </w:r>
      <w:r w:rsidR="001172D5" w:rsidRPr="001172D5">
        <w:rPr>
          <w:noProof/>
          <w:sz w:val="22"/>
          <w:szCs w:val="22"/>
        </w:rPr>
        <w:t>(Ekajayanti, 2016)</w:t>
      </w:r>
      <w:r w:rsidR="001172D5">
        <w:rPr>
          <w:sz w:val="22"/>
          <w:szCs w:val="22"/>
        </w:rPr>
        <w:fldChar w:fldCharType="end"/>
      </w:r>
    </w:p>
    <w:p w14:paraId="47C1F771" w14:textId="77777777" w:rsidR="0083210D" w:rsidRPr="0083210D" w:rsidRDefault="0083210D" w:rsidP="0083210D">
      <w:pPr>
        <w:pStyle w:val="IEEEParagraph"/>
        <w:spacing w:line="276" w:lineRule="auto"/>
        <w:rPr>
          <w:sz w:val="22"/>
          <w:szCs w:val="22"/>
        </w:rPr>
      </w:pPr>
      <w:r w:rsidRPr="0083210D">
        <w:rPr>
          <w:sz w:val="22"/>
          <w:szCs w:val="22"/>
        </w:rPr>
        <w:t xml:space="preserve">Pada </w:t>
      </w:r>
      <w:proofErr w:type="spellStart"/>
      <w:r w:rsidRPr="0083210D">
        <w:rPr>
          <w:sz w:val="22"/>
          <w:szCs w:val="22"/>
        </w:rPr>
        <w:t>tabel</w:t>
      </w:r>
      <w:proofErr w:type="spellEnd"/>
      <w:r w:rsidRPr="0083210D">
        <w:rPr>
          <w:sz w:val="22"/>
          <w:szCs w:val="22"/>
        </w:rPr>
        <w:t xml:space="preserve"> 2 </w:t>
      </w:r>
      <w:proofErr w:type="spellStart"/>
      <w:r w:rsidRPr="0083210D">
        <w:rPr>
          <w:sz w:val="22"/>
          <w:szCs w:val="22"/>
        </w:rPr>
        <w:t>menunjukan</w:t>
      </w:r>
      <w:proofErr w:type="spellEnd"/>
      <w:r w:rsidRPr="0083210D">
        <w:rPr>
          <w:sz w:val="22"/>
          <w:szCs w:val="22"/>
        </w:rPr>
        <w:t xml:space="preserve"> </w:t>
      </w:r>
      <w:proofErr w:type="spellStart"/>
      <w:r w:rsidRPr="0083210D">
        <w:rPr>
          <w:sz w:val="22"/>
          <w:szCs w:val="22"/>
        </w:rPr>
        <w:t>penurunan</w:t>
      </w:r>
      <w:proofErr w:type="spellEnd"/>
      <w:r w:rsidRPr="0083210D">
        <w:rPr>
          <w:sz w:val="22"/>
          <w:szCs w:val="22"/>
        </w:rPr>
        <w:t xml:space="preserve"> </w:t>
      </w:r>
      <w:proofErr w:type="spellStart"/>
      <w:r w:rsidRPr="0083210D">
        <w:rPr>
          <w:sz w:val="22"/>
          <w:szCs w:val="22"/>
        </w:rPr>
        <w:t>rerata</w:t>
      </w:r>
      <w:proofErr w:type="spellEnd"/>
      <w:r w:rsidRPr="0083210D">
        <w:rPr>
          <w:sz w:val="22"/>
          <w:szCs w:val="22"/>
        </w:rPr>
        <w:t xml:space="preserve"> </w:t>
      </w:r>
      <w:proofErr w:type="spellStart"/>
      <w:r w:rsidRPr="0083210D">
        <w:rPr>
          <w:sz w:val="22"/>
          <w:szCs w:val="22"/>
        </w:rPr>
        <w:t>skala</w:t>
      </w:r>
      <w:proofErr w:type="spellEnd"/>
      <w:r w:rsidRPr="0083210D">
        <w:rPr>
          <w:sz w:val="22"/>
          <w:szCs w:val="22"/>
        </w:rPr>
        <w:t xml:space="preserve"> </w:t>
      </w:r>
      <w:proofErr w:type="spellStart"/>
      <w:r w:rsidRPr="0083210D">
        <w:rPr>
          <w:sz w:val="22"/>
          <w:szCs w:val="22"/>
        </w:rPr>
        <w:t>kecemasan</w:t>
      </w:r>
      <w:proofErr w:type="spellEnd"/>
      <w:r w:rsidRPr="0083210D">
        <w:rPr>
          <w:sz w:val="22"/>
          <w:szCs w:val="22"/>
        </w:rPr>
        <w:t xml:space="preserve"> </w:t>
      </w:r>
      <w:proofErr w:type="spellStart"/>
      <w:r w:rsidRPr="0083210D">
        <w:rPr>
          <w:sz w:val="22"/>
          <w:szCs w:val="22"/>
        </w:rPr>
        <w:t>dari</w:t>
      </w:r>
      <w:proofErr w:type="spellEnd"/>
      <w:r w:rsidRPr="0083210D">
        <w:rPr>
          <w:sz w:val="22"/>
          <w:szCs w:val="22"/>
        </w:rPr>
        <w:t xml:space="preserve"> 3.41</w:t>
      </w:r>
      <w:r w:rsidRPr="0083210D">
        <w:rPr>
          <w:sz w:val="22"/>
          <w:szCs w:val="22"/>
          <w:lang w:val="en-US"/>
        </w:rPr>
        <w:t xml:space="preserve"> </w:t>
      </w:r>
      <w:proofErr w:type="spellStart"/>
      <w:r w:rsidRPr="0083210D">
        <w:rPr>
          <w:sz w:val="22"/>
          <w:szCs w:val="22"/>
          <w:lang w:val="en-US"/>
        </w:rPr>
        <w:t>dengan</w:t>
      </w:r>
      <w:proofErr w:type="spellEnd"/>
      <w:r w:rsidRPr="0083210D">
        <w:rPr>
          <w:sz w:val="22"/>
          <w:szCs w:val="22"/>
          <w:lang w:val="en-US"/>
        </w:rPr>
        <w:t xml:space="preserve"> </w:t>
      </w:r>
      <w:proofErr w:type="spellStart"/>
      <w:r w:rsidRPr="0083210D">
        <w:rPr>
          <w:sz w:val="22"/>
          <w:szCs w:val="22"/>
          <w:lang w:val="en-US"/>
        </w:rPr>
        <w:t>standar</w:t>
      </w:r>
      <w:proofErr w:type="spellEnd"/>
      <w:r w:rsidRPr="0083210D">
        <w:rPr>
          <w:sz w:val="22"/>
          <w:szCs w:val="22"/>
          <w:lang w:val="en-US"/>
        </w:rPr>
        <w:t xml:space="preserve"> </w:t>
      </w:r>
      <w:proofErr w:type="spellStart"/>
      <w:r w:rsidRPr="0083210D">
        <w:rPr>
          <w:sz w:val="22"/>
          <w:szCs w:val="22"/>
          <w:lang w:val="en-US"/>
        </w:rPr>
        <w:t>deviasi</w:t>
      </w:r>
      <w:proofErr w:type="spellEnd"/>
      <w:r w:rsidRPr="0083210D">
        <w:rPr>
          <w:sz w:val="22"/>
          <w:szCs w:val="22"/>
          <w:lang w:val="en-US"/>
        </w:rPr>
        <w:t xml:space="preserve"> 0.56 </w:t>
      </w:r>
      <w:proofErr w:type="spellStart"/>
      <w:r w:rsidRPr="0083210D">
        <w:rPr>
          <w:sz w:val="22"/>
          <w:szCs w:val="22"/>
          <w:lang w:val="en-US"/>
        </w:rPr>
        <w:t>menjadi</w:t>
      </w:r>
      <w:proofErr w:type="spellEnd"/>
      <w:r w:rsidRPr="0083210D">
        <w:rPr>
          <w:sz w:val="22"/>
          <w:szCs w:val="22"/>
          <w:lang w:val="en-US"/>
        </w:rPr>
        <w:t xml:space="preserve"> </w:t>
      </w:r>
      <w:proofErr w:type="spellStart"/>
      <w:r w:rsidRPr="0083210D">
        <w:rPr>
          <w:sz w:val="22"/>
          <w:szCs w:val="22"/>
          <w:lang w:val="en-US"/>
        </w:rPr>
        <w:t>rerata</w:t>
      </w:r>
      <w:proofErr w:type="spellEnd"/>
      <w:r w:rsidRPr="0083210D">
        <w:rPr>
          <w:sz w:val="22"/>
          <w:szCs w:val="22"/>
          <w:lang w:val="en-US"/>
        </w:rPr>
        <w:t xml:space="preserve"> </w:t>
      </w:r>
      <w:proofErr w:type="spellStart"/>
      <w:r w:rsidRPr="0083210D">
        <w:rPr>
          <w:sz w:val="22"/>
          <w:szCs w:val="22"/>
          <w:lang w:val="en-US"/>
        </w:rPr>
        <w:t>skala</w:t>
      </w:r>
      <w:proofErr w:type="spellEnd"/>
      <w:r w:rsidRPr="0083210D">
        <w:rPr>
          <w:sz w:val="22"/>
          <w:szCs w:val="22"/>
          <w:lang w:val="en-US"/>
        </w:rPr>
        <w:t xml:space="preserve"> 2.50</w:t>
      </w:r>
      <w:r w:rsidRPr="0083210D">
        <w:rPr>
          <w:sz w:val="22"/>
          <w:szCs w:val="22"/>
        </w:rPr>
        <w:t xml:space="preserve"> </w:t>
      </w:r>
      <w:proofErr w:type="spellStart"/>
      <w:r w:rsidRPr="0083210D">
        <w:rPr>
          <w:sz w:val="22"/>
          <w:szCs w:val="22"/>
        </w:rPr>
        <w:t>dengan</w:t>
      </w:r>
      <w:proofErr w:type="spellEnd"/>
      <w:r w:rsidRPr="0083210D">
        <w:rPr>
          <w:sz w:val="22"/>
          <w:szCs w:val="22"/>
        </w:rPr>
        <w:t xml:space="preserve"> </w:t>
      </w:r>
      <w:proofErr w:type="spellStart"/>
      <w:r w:rsidRPr="0083210D">
        <w:rPr>
          <w:sz w:val="22"/>
          <w:szCs w:val="22"/>
        </w:rPr>
        <w:t>standar</w:t>
      </w:r>
      <w:proofErr w:type="spellEnd"/>
      <w:r w:rsidRPr="0083210D">
        <w:rPr>
          <w:sz w:val="22"/>
          <w:szCs w:val="22"/>
        </w:rPr>
        <w:t xml:space="preserve"> </w:t>
      </w:r>
      <w:proofErr w:type="spellStart"/>
      <w:r w:rsidRPr="0083210D">
        <w:rPr>
          <w:sz w:val="22"/>
          <w:szCs w:val="22"/>
        </w:rPr>
        <w:t>deviasi</w:t>
      </w:r>
      <w:proofErr w:type="spellEnd"/>
      <w:r w:rsidRPr="0083210D">
        <w:rPr>
          <w:sz w:val="22"/>
          <w:szCs w:val="22"/>
        </w:rPr>
        <w:t xml:space="preserve"> </w:t>
      </w:r>
      <w:r w:rsidRPr="0083210D">
        <w:rPr>
          <w:sz w:val="22"/>
          <w:szCs w:val="22"/>
          <w:lang w:val="en-US"/>
        </w:rPr>
        <w:t xml:space="preserve">0.50. Hasil uji statistic </w:t>
      </w:r>
      <w:proofErr w:type="spellStart"/>
      <w:r w:rsidRPr="0083210D">
        <w:rPr>
          <w:sz w:val="22"/>
          <w:szCs w:val="22"/>
          <w:lang w:val="en-US"/>
        </w:rPr>
        <w:t>didapatkan</w:t>
      </w:r>
      <w:proofErr w:type="spellEnd"/>
      <w:r w:rsidRPr="0083210D">
        <w:rPr>
          <w:sz w:val="22"/>
          <w:szCs w:val="22"/>
          <w:lang w:val="en-US"/>
        </w:rPr>
        <w:t xml:space="preserve"> </w:t>
      </w:r>
      <w:proofErr w:type="spellStart"/>
      <w:r w:rsidRPr="0083210D">
        <w:rPr>
          <w:sz w:val="22"/>
          <w:szCs w:val="22"/>
          <w:lang w:val="en-US"/>
        </w:rPr>
        <w:t>nilai</w:t>
      </w:r>
      <w:proofErr w:type="spellEnd"/>
      <w:r w:rsidRPr="0083210D">
        <w:rPr>
          <w:sz w:val="22"/>
          <w:szCs w:val="22"/>
          <w:lang w:val="en-US"/>
        </w:rPr>
        <w:t xml:space="preserve"> </w:t>
      </w:r>
      <w:r w:rsidRPr="0083210D">
        <w:rPr>
          <w:i/>
          <w:iCs/>
          <w:sz w:val="22"/>
          <w:szCs w:val="22"/>
          <w:lang w:val="en-US"/>
        </w:rPr>
        <w:t>p</w:t>
      </w:r>
      <w:r w:rsidRPr="0083210D">
        <w:rPr>
          <w:sz w:val="22"/>
          <w:szCs w:val="22"/>
          <w:lang w:val="en-US"/>
        </w:rPr>
        <w:t xml:space="preserve">=0.001 </w:t>
      </w:r>
      <w:proofErr w:type="spellStart"/>
      <w:r w:rsidRPr="0083210D">
        <w:rPr>
          <w:sz w:val="22"/>
          <w:szCs w:val="22"/>
          <w:lang w:val="en-US"/>
        </w:rPr>
        <w:t>berarti</w:t>
      </w:r>
      <w:proofErr w:type="spellEnd"/>
      <w:r w:rsidRPr="0083210D">
        <w:rPr>
          <w:sz w:val="22"/>
          <w:szCs w:val="22"/>
          <w:lang w:val="en-US"/>
        </w:rPr>
        <w:t xml:space="preserve"> pada alpha 5% </w:t>
      </w:r>
      <w:proofErr w:type="spellStart"/>
      <w:r w:rsidRPr="0083210D">
        <w:rPr>
          <w:sz w:val="22"/>
          <w:szCs w:val="22"/>
          <w:lang w:val="en-US"/>
        </w:rPr>
        <w:t>terlihat</w:t>
      </w:r>
      <w:proofErr w:type="spellEnd"/>
      <w:r w:rsidRPr="0083210D">
        <w:rPr>
          <w:sz w:val="22"/>
          <w:szCs w:val="22"/>
          <w:lang w:val="en-US"/>
        </w:rPr>
        <w:t xml:space="preserve"> </w:t>
      </w:r>
      <w:proofErr w:type="spellStart"/>
      <w:r w:rsidRPr="0083210D">
        <w:rPr>
          <w:sz w:val="22"/>
          <w:szCs w:val="22"/>
          <w:lang w:val="en-US"/>
        </w:rPr>
        <w:t>ada</w:t>
      </w:r>
      <w:proofErr w:type="spellEnd"/>
      <w:r w:rsidRPr="0083210D">
        <w:rPr>
          <w:sz w:val="22"/>
          <w:szCs w:val="22"/>
          <w:lang w:val="en-US"/>
        </w:rPr>
        <w:t xml:space="preserve"> </w:t>
      </w:r>
      <w:proofErr w:type="spellStart"/>
      <w:r w:rsidRPr="0083210D">
        <w:rPr>
          <w:sz w:val="22"/>
          <w:szCs w:val="22"/>
          <w:lang w:val="en-US"/>
        </w:rPr>
        <w:t>perbedaan</w:t>
      </w:r>
      <w:proofErr w:type="spellEnd"/>
      <w:r w:rsidRPr="0083210D">
        <w:rPr>
          <w:sz w:val="22"/>
          <w:szCs w:val="22"/>
          <w:lang w:val="en-US"/>
        </w:rPr>
        <w:t xml:space="preserve"> yang </w:t>
      </w:r>
      <w:proofErr w:type="spellStart"/>
      <w:r w:rsidRPr="0083210D">
        <w:rPr>
          <w:sz w:val="22"/>
          <w:szCs w:val="22"/>
          <w:lang w:val="en-US"/>
        </w:rPr>
        <w:t>signifikan</w:t>
      </w:r>
      <w:proofErr w:type="spellEnd"/>
      <w:r w:rsidRPr="0083210D">
        <w:rPr>
          <w:sz w:val="22"/>
          <w:szCs w:val="22"/>
          <w:lang w:val="en-US"/>
        </w:rPr>
        <w:t xml:space="preserve"> </w:t>
      </w:r>
      <w:proofErr w:type="spellStart"/>
      <w:r w:rsidRPr="0083210D">
        <w:rPr>
          <w:sz w:val="22"/>
          <w:szCs w:val="22"/>
          <w:lang w:val="en-US"/>
        </w:rPr>
        <w:t>rerata</w:t>
      </w:r>
      <w:proofErr w:type="spellEnd"/>
      <w:r w:rsidRPr="0083210D">
        <w:rPr>
          <w:sz w:val="22"/>
          <w:szCs w:val="22"/>
          <w:lang w:val="en-US"/>
        </w:rPr>
        <w:t xml:space="preserve"> </w:t>
      </w:r>
      <w:proofErr w:type="spellStart"/>
      <w:r w:rsidRPr="0083210D">
        <w:rPr>
          <w:sz w:val="22"/>
          <w:szCs w:val="22"/>
          <w:lang w:val="en-US"/>
        </w:rPr>
        <w:t>skala</w:t>
      </w:r>
      <w:proofErr w:type="spellEnd"/>
      <w:r w:rsidRPr="0083210D">
        <w:rPr>
          <w:sz w:val="22"/>
          <w:szCs w:val="22"/>
          <w:lang w:val="en-US"/>
        </w:rPr>
        <w:t xml:space="preserve"> </w:t>
      </w:r>
      <w:proofErr w:type="spellStart"/>
      <w:r w:rsidRPr="0083210D">
        <w:rPr>
          <w:sz w:val="22"/>
          <w:szCs w:val="22"/>
          <w:lang w:val="en-US"/>
        </w:rPr>
        <w:t>kecemasan</w:t>
      </w:r>
      <w:proofErr w:type="spellEnd"/>
      <w:r w:rsidRPr="0083210D">
        <w:rPr>
          <w:sz w:val="22"/>
          <w:szCs w:val="22"/>
          <w:lang w:val="en-US"/>
        </w:rPr>
        <w:t xml:space="preserve"> </w:t>
      </w:r>
      <w:proofErr w:type="spellStart"/>
      <w:r w:rsidRPr="0083210D">
        <w:rPr>
          <w:sz w:val="22"/>
          <w:szCs w:val="22"/>
          <w:lang w:val="en-US"/>
        </w:rPr>
        <w:t>sebelum</w:t>
      </w:r>
      <w:proofErr w:type="spellEnd"/>
      <w:r w:rsidRPr="0083210D">
        <w:rPr>
          <w:sz w:val="22"/>
          <w:szCs w:val="22"/>
          <w:lang w:val="en-US"/>
        </w:rPr>
        <w:t xml:space="preserve"> dan </w:t>
      </w:r>
      <w:proofErr w:type="spellStart"/>
      <w:r w:rsidRPr="0083210D">
        <w:rPr>
          <w:sz w:val="22"/>
          <w:szCs w:val="22"/>
          <w:lang w:val="en-US"/>
        </w:rPr>
        <w:t>sesudah</w:t>
      </w:r>
      <w:proofErr w:type="spellEnd"/>
      <w:r w:rsidRPr="0083210D">
        <w:rPr>
          <w:sz w:val="22"/>
          <w:szCs w:val="22"/>
          <w:lang w:val="en-US"/>
        </w:rPr>
        <w:t xml:space="preserve"> </w:t>
      </w:r>
      <w:proofErr w:type="spellStart"/>
      <w:r w:rsidRPr="0083210D">
        <w:rPr>
          <w:sz w:val="22"/>
          <w:szCs w:val="22"/>
          <w:lang w:val="en-US"/>
        </w:rPr>
        <w:t>dilakukan</w:t>
      </w:r>
      <w:proofErr w:type="spellEnd"/>
      <w:r w:rsidRPr="0083210D">
        <w:rPr>
          <w:sz w:val="22"/>
          <w:szCs w:val="22"/>
          <w:lang w:val="en-US"/>
        </w:rPr>
        <w:t xml:space="preserve"> </w:t>
      </w:r>
      <w:proofErr w:type="spellStart"/>
      <w:r w:rsidRPr="0083210D">
        <w:rPr>
          <w:i/>
          <w:iCs/>
          <w:sz w:val="22"/>
          <w:szCs w:val="22"/>
        </w:rPr>
        <w:t>endorphine</w:t>
      </w:r>
      <w:proofErr w:type="spellEnd"/>
      <w:r w:rsidRPr="0083210D">
        <w:rPr>
          <w:i/>
          <w:iCs/>
          <w:sz w:val="22"/>
          <w:szCs w:val="22"/>
        </w:rPr>
        <w:t xml:space="preserve"> massage.</w:t>
      </w:r>
      <w:r w:rsidRPr="0083210D">
        <w:rPr>
          <w:sz w:val="22"/>
          <w:szCs w:val="22"/>
        </w:rPr>
        <w:t xml:space="preserve"> </w:t>
      </w:r>
    </w:p>
    <w:p w14:paraId="773E8323" w14:textId="43F4808A" w:rsidR="0083210D" w:rsidRPr="0083210D" w:rsidRDefault="0083210D" w:rsidP="0083210D">
      <w:pPr>
        <w:pStyle w:val="IEEEParagraph"/>
        <w:spacing w:line="276" w:lineRule="auto"/>
        <w:rPr>
          <w:sz w:val="22"/>
          <w:szCs w:val="22"/>
        </w:rPr>
      </w:pPr>
      <w:r w:rsidRPr="0083210D">
        <w:rPr>
          <w:i/>
          <w:iCs/>
          <w:sz w:val="22"/>
          <w:szCs w:val="22"/>
        </w:rPr>
        <w:t xml:space="preserve">Endorphin massage </w:t>
      </w:r>
      <w:proofErr w:type="spellStart"/>
      <w:r w:rsidRPr="0083210D">
        <w:rPr>
          <w:sz w:val="22"/>
          <w:szCs w:val="22"/>
        </w:rPr>
        <w:t>merupakan</w:t>
      </w:r>
      <w:proofErr w:type="spellEnd"/>
      <w:r w:rsidRPr="0083210D">
        <w:rPr>
          <w:sz w:val="22"/>
          <w:szCs w:val="22"/>
        </w:rPr>
        <w:t xml:space="preserve"> </w:t>
      </w:r>
      <w:proofErr w:type="spellStart"/>
      <w:r w:rsidRPr="0083210D">
        <w:rPr>
          <w:sz w:val="22"/>
          <w:szCs w:val="22"/>
        </w:rPr>
        <w:t>terapi</w:t>
      </w:r>
      <w:proofErr w:type="spellEnd"/>
      <w:r w:rsidRPr="0083210D">
        <w:rPr>
          <w:sz w:val="22"/>
          <w:szCs w:val="22"/>
        </w:rPr>
        <w:t xml:space="preserve"> yang </w:t>
      </w:r>
      <w:proofErr w:type="spellStart"/>
      <w:r w:rsidRPr="0083210D">
        <w:rPr>
          <w:sz w:val="22"/>
          <w:szCs w:val="22"/>
        </w:rPr>
        <w:t>cukup</w:t>
      </w:r>
      <w:proofErr w:type="spellEnd"/>
      <w:r w:rsidRPr="0083210D">
        <w:rPr>
          <w:sz w:val="22"/>
          <w:szCs w:val="22"/>
        </w:rPr>
        <w:t xml:space="preserve"> </w:t>
      </w:r>
      <w:proofErr w:type="spellStart"/>
      <w:r w:rsidRPr="0083210D">
        <w:rPr>
          <w:sz w:val="22"/>
          <w:szCs w:val="22"/>
        </w:rPr>
        <w:t>penting</w:t>
      </w:r>
      <w:proofErr w:type="spellEnd"/>
      <w:r w:rsidRPr="0083210D">
        <w:rPr>
          <w:sz w:val="22"/>
          <w:szCs w:val="22"/>
        </w:rPr>
        <w:t xml:space="preserve"> </w:t>
      </w:r>
      <w:proofErr w:type="spellStart"/>
      <w:r w:rsidRPr="0083210D">
        <w:rPr>
          <w:sz w:val="22"/>
          <w:szCs w:val="22"/>
        </w:rPr>
        <w:t>diberikan</w:t>
      </w:r>
      <w:proofErr w:type="spellEnd"/>
      <w:r w:rsidRPr="0083210D">
        <w:rPr>
          <w:sz w:val="22"/>
          <w:szCs w:val="22"/>
        </w:rPr>
        <w:t xml:space="preserve"> </w:t>
      </w:r>
      <w:proofErr w:type="spellStart"/>
      <w:r w:rsidRPr="0083210D">
        <w:rPr>
          <w:sz w:val="22"/>
          <w:szCs w:val="22"/>
        </w:rPr>
        <w:t>kepada</w:t>
      </w:r>
      <w:proofErr w:type="spellEnd"/>
      <w:r w:rsidRPr="0083210D">
        <w:rPr>
          <w:sz w:val="22"/>
          <w:szCs w:val="22"/>
        </w:rPr>
        <w:t xml:space="preserve"> </w:t>
      </w:r>
      <w:proofErr w:type="spellStart"/>
      <w:r w:rsidRPr="0083210D">
        <w:rPr>
          <w:sz w:val="22"/>
          <w:szCs w:val="22"/>
        </w:rPr>
        <w:t>ibu</w:t>
      </w:r>
      <w:proofErr w:type="spellEnd"/>
      <w:r w:rsidRPr="0083210D">
        <w:rPr>
          <w:sz w:val="22"/>
          <w:szCs w:val="22"/>
        </w:rPr>
        <w:t xml:space="preserve"> </w:t>
      </w:r>
      <w:proofErr w:type="spellStart"/>
      <w:r w:rsidRPr="0083210D">
        <w:rPr>
          <w:sz w:val="22"/>
          <w:szCs w:val="22"/>
        </w:rPr>
        <w:t>hamil</w:t>
      </w:r>
      <w:proofErr w:type="spellEnd"/>
      <w:r w:rsidRPr="0083210D">
        <w:rPr>
          <w:sz w:val="22"/>
          <w:szCs w:val="22"/>
        </w:rPr>
        <w:t xml:space="preserve"> </w:t>
      </w:r>
      <w:proofErr w:type="spellStart"/>
      <w:r w:rsidRPr="0083210D">
        <w:rPr>
          <w:sz w:val="22"/>
          <w:szCs w:val="22"/>
        </w:rPr>
        <w:t>menjelang</w:t>
      </w:r>
      <w:proofErr w:type="spellEnd"/>
      <w:r w:rsidRPr="0083210D">
        <w:rPr>
          <w:sz w:val="22"/>
          <w:szCs w:val="22"/>
        </w:rPr>
        <w:t xml:space="preserve"> </w:t>
      </w:r>
      <w:proofErr w:type="spellStart"/>
      <w:r w:rsidRPr="0083210D">
        <w:rPr>
          <w:sz w:val="22"/>
          <w:szCs w:val="22"/>
        </w:rPr>
        <w:t>waktu</w:t>
      </w:r>
      <w:proofErr w:type="spellEnd"/>
      <w:r w:rsidRPr="0083210D">
        <w:rPr>
          <w:sz w:val="22"/>
          <w:szCs w:val="22"/>
        </w:rPr>
        <w:t xml:space="preserve"> </w:t>
      </w:r>
      <w:proofErr w:type="spellStart"/>
      <w:r w:rsidRPr="0083210D">
        <w:rPr>
          <w:sz w:val="22"/>
          <w:szCs w:val="22"/>
        </w:rPr>
        <w:t>persalinan</w:t>
      </w:r>
      <w:proofErr w:type="spellEnd"/>
      <w:r w:rsidRPr="0083210D">
        <w:rPr>
          <w:sz w:val="22"/>
          <w:szCs w:val="22"/>
        </w:rPr>
        <w:t xml:space="preserve">. </w:t>
      </w:r>
      <w:r w:rsidRPr="0083210D">
        <w:rPr>
          <w:i/>
          <w:iCs/>
          <w:sz w:val="22"/>
          <w:szCs w:val="22"/>
        </w:rPr>
        <w:t xml:space="preserve">Endorphin massage </w:t>
      </w:r>
      <w:proofErr w:type="spellStart"/>
      <w:r w:rsidRPr="0083210D">
        <w:rPr>
          <w:sz w:val="22"/>
          <w:szCs w:val="22"/>
        </w:rPr>
        <w:t>dapat</w:t>
      </w:r>
      <w:proofErr w:type="spellEnd"/>
      <w:r w:rsidRPr="0083210D">
        <w:rPr>
          <w:sz w:val="22"/>
          <w:szCs w:val="22"/>
        </w:rPr>
        <w:t xml:space="preserve"> </w:t>
      </w:r>
      <w:proofErr w:type="spellStart"/>
      <w:r w:rsidRPr="0083210D">
        <w:rPr>
          <w:sz w:val="22"/>
          <w:szCs w:val="22"/>
        </w:rPr>
        <w:t>merangsang</w:t>
      </w:r>
      <w:proofErr w:type="spellEnd"/>
      <w:r w:rsidRPr="0083210D">
        <w:rPr>
          <w:sz w:val="22"/>
          <w:szCs w:val="22"/>
        </w:rPr>
        <w:t xml:space="preserve"> </w:t>
      </w:r>
      <w:proofErr w:type="spellStart"/>
      <w:r w:rsidRPr="0083210D">
        <w:rPr>
          <w:sz w:val="22"/>
          <w:szCs w:val="22"/>
        </w:rPr>
        <w:t>tubuh</w:t>
      </w:r>
      <w:proofErr w:type="spellEnd"/>
      <w:r w:rsidRPr="0083210D">
        <w:rPr>
          <w:sz w:val="22"/>
          <w:szCs w:val="22"/>
        </w:rPr>
        <w:t xml:space="preserve"> </w:t>
      </w:r>
      <w:proofErr w:type="spellStart"/>
      <w:r w:rsidRPr="0083210D">
        <w:rPr>
          <w:sz w:val="22"/>
          <w:szCs w:val="22"/>
        </w:rPr>
        <w:t>untuk</w:t>
      </w:r>
      <w:proofErr w:type="spellEnd"/>
      <w:r w:rsidRPr="0083210D">
        <w:rPr>
          <w:sz w:val="22"/>
          <w:szCs w:val="22"/>
        </w:rPr>
        <w:t xml:space="preserve"> </w:t>
      </w:r>
      <w:proofErr w:type="spellStart"/>
      <w:r w:rsidRPr="0083210D">
        <w:rPr>
          <w:sz w:val="22"/>
          <w:szCs w:val="22"/>
        </w:rPr>
        <w:t>mengeluarkan</w:t>
      </w:r>
      <w:proofErr w:type="spellEnd"/>
      <w:r w:rsidRPr="0083210D">
        <w:rPr>
          <w:sz w:val="22"/>
          <w:szCs w:val="22"/>
        </w:rPr>
        <w:t xml:space="preserve"> </w:t>
      </w:r>
      <w:proofErr w:type="spellStart"/>
      <w:r w:rsidRPr="0083210D">
        <w:rPr>
          <w:sz w:val="22"/>
          <w:szCs w:val="22"/>
        </w:rPr>
        <w:t>endorfin</w:t>
      </w:r>
      <w:proofErr w:type="spellEnd"/>
      <w:r w:rsidRPr="0083210D">
        <w:rPr>
          <w:sz w:val="22"/>
          <w:szCs w:val="22"/>
        </w:rPr>
        <w:t xml:space="preserve"> yang </w:t>
      </w:r>
      <w:proofErr w:type="spellStart"/>
      <w:r w:rsidRPr="0083210D">
        <w:rPr>
          <w:sz w:val="22"/>
          <w:szCs w:val="22"/>
        </w:rPr>
        <w:t>merupakan</w:t>
      </w:r>
      <w:proofErr w:type="spellEnd"/>
      <w:r w:rsidRPr="0083210D">
        <w:rPr>
          <w:sz w:val="22"/>
          <w:szCs w:val="22"/>
        </w:rPr>
        <w:t xml:space="preserve"> </w:t>
      </w:r>
      <w:proofErr w:type="spellStart"/>
      <w:r w:rsidRPr="0083210D">
        <w:rPr>
          <w:sz w:val="22"/>
          <w:szCs w:val="22"/>
        </w:rPr>
        <w:t>pereda</w:t>
      </w:r>
      <w:proofErr w:type="spellEnd"/>
      <w:r w:rsidRPr="0083210D">
        <w:rPr>
          <w:sz w:val="22"/>
          <w:szCs w:val="22"/>
        </w:rPr>
        <w:t xml:space="preserve"> </w:t>
      </w:r>
      <w:proofErr w:type="spellStart"/>
      <w:r w:rsidRPr="0083210D">
        <w:rPr>
          <w:sz w:val="22"/>
          <w:szCs w:val="22"/>
        </w:rPr>
        <w:t>nyeri</w:t>
      </w:r>
      <w:proofErr w:type="spellEnd"/>
      <w:r w:rsidRPr="0083210D">
        <w:rPr>
          <w:sz w:val="22"/>
          <w:szCs w:val="22"/>
        </w:rPr>
        <w:t xml:space="preserve"> dan </w:t>
      </w:r>
      <w:proofErr w:type="spellStart"/>
      <w:r w:rsidRPr="0083210D">
        <w:rPr>
          <w:sz w:val="22"/>
          <w:szCs w:val="22"/>
        </w:rPr>
        <w:t>dapat</w:t>
      </w:r>
      <w:proofErr w:type="spellEnd"/>
      <w:r w:rsidRPr="0083210D">
        <w:rPr>
          <w:sz w:val="22"/>
          <w:szCs w:val="22"/>
        </w:rPr>
        <w:t xml:space="preserve"> </w:t>
      </w:r>
      <w:proofErr w:type="spellStart"/>
      <w:r w:rsidRPr="0083210D">
        <w:rPr>
          <w:sz w:val="22"/>
          <w:szCs w:val="22"/>
        </w:rPr>
        <w:t>menimbulkan</w:t>
      </w:r>
      <w:proofErr w:type="spellEnd"/>
      <w:r w:rsidRPr="0083210D">
        <w:rPr>
          <w:sz w:val="22"/>
          <w:szCs w:val="22"/>
        </w:rPr>
        <w:t xml:space="preserve"> rasa </w:t>
      </w:r>
      <w:proofErr w:type="spellStart"/>
      <w:r w:rsidRPr="0083210D">
        <w:rPr>
          <w:sz w:val="22"/>
          <w:szCs w:val="22"/>
        </w:rPr>
        <w:t>nyaman</w:t>
      </w:r>
      <w:proofErr w:type="spellEnd"/>
      <w:r w:rsidRPr="0083210D">
        <w:rPr>
          <w:sz w:val="22"/>
          <w:szCs w:val="22"/>
        </w:rPr>
        <w:t xml:space="preserve">. </w:t>
      </w:r>
      <w:proofErr w:type="spellStart"/>
      <w:r w:rsidRPr="0083210D">
        <w:rPr>
          <w:sz w:val="22"/>
          <w:szCs w:val="22"/>
        </w:rPr>
        <w:t>Selama</w:t>
      </w:r>
      <w:proofErr w:type="spellEnd"/>
      <w:r w:rsidRPr="0083210D">
        <w:rPr>
          <w:sz w:val="22"/>
          <w:szCs w:val="22"/>
        </w:rPr>
        <w:t xml:space="preserve"> </w:t>
      </w:r>
      <w:proofErr w:type="spellStart"/>
      <w:r w:rsidRPr="0083210D">
        <w:rPr>
          <w:sz w:val="22"/>
          <w:szCs w:val="22"/>
        </w:rPr>
        <w:t>ini</w:t>
      </w:r>
      <w:proofErr w:type="spellEnd"/>
      <w:r w:rsidRPr="0083210D">
        <w:rPr>
          <w:sz w:val="22"/>
          <w:szCs w:val="22"/>
        </w:rPr>
        <w:t xml:space="preserve">, </w:t>
      </w:r>
      <w:proofErr w:type="spellStart"/>
      <w:r w:rsidRPr="0083210D">
        <w:rPr>
          <w:sz w:val="22"/>
          <w:szCs w:val="22"/>
        </w:rPr>
        <w:t>endorfin</w:t>
      </w:r>
      <w:proofErr w:type="spellEnd"/>
      <w:r w:rsidRPr="0083210D">
        <w:rPr>
          <w:sz w:val="22"/>
          <w:szCs w:val="22"/>
        </w:rPr>
        <w:t xml:space="preserve"> </w:t>
      </w:r>
      <w:proofErr w:type="spellStart"/>
      <w:r w:rsidRPr="0083210D">
        <w:rPr>
          <w:sz w:val="22"/>
          <w:szCs w:val="22"/>
        </w:rPr>
        <w:t>dikenal</w:t>
      </w:r>
      <w:proofErr w:type="spellEnd"/>
      <w:r w:rsidRPr="0083210D">
        <w:rPr>
          <w:sz w:val="22"/>
          <w:szCs w:val="22"/>
        </w:rPr>
        <w:t xml:space="preserve"> </w:t>
      </w:r>
      <w:proofErr w:type="spellStart"/>
      <w:r w:rsidRPr="0083210D">
        <w:rPr>
          <w:sz w:val="22"/>
          <w:szCs w:val="22"/>
        </w:rPr>
        <w:t>sebagai</w:t>
      </w:r>
      <w:proofErr w:type="spellEnd"/>
      <w:r w:rsidRPr="0083210D">
        <w:rPr>
          <w:sz w:val="22"/>
          <w:szCs w:val="22"/>
        </w:rPr>
        <w:t xml:space="preserve"> </w:t>
      </w:r>
      <w:proofErr w:type="spellStart"/>
      <w:r w:rsidRPr="0083210D">
        <w:rPr>
          <w:sz w:val="22"/>
          <w:szCs w:val="22"/>
        </w:rPr>
        <w:t>zat</w:t>
      </w:r>
      <w:proofErr w:type="spellEnd"/>
      <w:r w:rsidRPr="0083210D">
        <w:rPr>
          <w:sz w:val="22"/>
          <w:szCs w:val="22"/>
        </w:rPr>
        <w:t xml:space="preserve"> yang </w:t>
      </w:r>
      <w:proofErr w:type="spellStart"/>
      <w:r w:rsidRPr="0083210D">
        <w:rPr>
          <w:sz w:val="22"/>
          <w:szCs w:val="22"/>
        </w:rPr>
        <w:t>memiliki</w:t>
      </w:r>
      <w:proofErr w:type="spellEnd"/>
      <w:r w:rsidRPr="0083210D">
        <w:rPr>
          <w:sz w:val="22"/>
          <w:szCs w:val="22"/>
        </w:rPr>
        <w:t xml:space="preserve"> </w:t>
      </w:r>
      <w:proofErr w:type="spellStart"/>
      <w:r w:rsidRPr="0083210D">
        <w:rPr>
          <w:sz w:val="22"/>
          <w:szCs w:val="22"/>
        </w:rPr>
        <w:t>banyak</w:t>
      </w:r>
      <w:proofErr w:type="spellEnd"/>
      <w:r w:rsidRPr="0083210D">
        <w:rPr>
          <w:sz w:val="22"/>
          <w:szCs w:val="22"/>
        </w:rPr>
        <w:t xml:space="preserve"> </w:t>
      </w:r>
      <w:proofErr w:type="spellStart"/>
      <w:r w:rsidRPr="0083210D">
        <w:rPr>
          <w:sz w:val="22"/>
          <w:szCs w:val="22"/>
        </w:rPr>
        <w:t>manfaat</w:t>
      </w:r>
      <w:proofErr w:type="spellEnd"/>
      <w:r w:rsidRPr="0083210D">
        <w:rPr>
          <w:sz w:val="22"/>
          <w:szCs w:val="22"/>
        </w:rPr>
        <w:t xml:space="preserve">. </w:t>
      </w:r>
      <w:proofErr w:type="spellStart"/>
      <w:r w:rsidRPr="0083210D">
        <w:rPr>
          <w:sz w:val="22"/>
          <w:szCs w:val="22"/>
        </w:rPr>
        <w:t>Beberapa</w:t>
      </w:r>
      <w:proofErr w:type="spellEnd"/>
      <w:r w:rsidRPr="0083210D">
        <w:rPr>
          <w:sz w:val="22"/>
          <w:szCs w:val="22"/>
        </w:rPr>
        <w:t xml:space="preserve"> di </w:t>
      </w:r>
      <w:proofErr w:type="spellStart"/>
      <w:r w:rsidRPr="0083210D">
        <w:rPr>
          <w:sz w:val="22"/>
          <w:szCs w:val="22"/>
        </w:rPr>
        <w:t>antaranya</w:t>
      </w:r>
      <w:proofErr w:type="spellEnd"/>
      <w:r w:rsidRPr="0083210D">
        <w:rPr>
          <w:sz w:val="22"/>
          <w:szCs w:val="22"/>
        </w:rPr>
        <w:t xml:space="preserve"> </w:t>
      </w:r>
      <w:proofErr w:type="spellStart"/>
      <w:r w:rsidRPr="0083210D">
        <w:rPr>
          <w:sz w:val="22"/>
          <w:szCs w:val="22"/>
        </w:rPr>
        <w:t>adalah</w:t>
      </w:r>
      <w:proofErr w:type="spellEnd"/>
      <w:r w:rsidRPr="0083210D">
        <w:rPr>
          <w:sz w:val="22"/>
          <w:szCs w:val="22"/>
        </w:rPr>
        <w:t xml:space="preserve"> </w:t>
      </w:r>
      <w:proofErr w:type="spellStart"/>
      <w:r w:rsidRPr="0083210D">
        <w:rPr>
          <w:sz w:val="22"/>
          <w:szCs w:val="22"/>
        </w:rPr>
        <w:t>mengatur</w:t>
      </w:r>
      <w:proofErr w:type="spellEnd"/>
      <w:r w:rsidRPr="0083210D">
        <w:rPr>
          <w:sz w:val="22"/>
          <w:szCs w:val="22"/>
        </w:rPr>
        <w:t xml:space="preserve"> </w:t>
      </w:r>
      <w:proofErr w:type="spellStart"/>
      <w:r w:rsidRPr="0083210D">
        <w:rPr>
          <w:sz w:val="22"/>
          <w:szCs w:val="22"/>
        </w:rPr>
        <w:t>produksi</w:t>
      </w:r>
      <w:proofErr w:type="spellEnd"/>
      <w:r w:rsidRPr="0083210D">
        <w:rPr>
          <w:sz w:val="22"/>
          <w:szCs w:val="22"/>
        </w:rPr>
        <w:t xml:space="preserve"> </w:t>
      </w:r>
      <w:proofErr w:type="spellStart"/>
      <w:r w:rsidRPr="0083210D">
        <w:rPr>
          <w:sz w:val="22"/>
          <w:szCs w:val="22"/>
        </w:rPr>
        <w:t>hormon</w:t>
      </w:r>
      <w:proofErr w:type="spellEnd"/>
      <w:r w:rsidRPr="0083210D">
        <w:rPr>
          <w:sz w:val="22"/>
          <w:szCs w:val="22"/>
        </w:rPr>
        <w:t xml:space="preserve"> </w:t>
      </w:r>
      <w:proofErr w:type="spellStart"/>
      <w:r w:rsidRPr="0083210D">
        <w:rPr>
          <w:sz w:val="22"/>
          <w:szCs w:val="22"/>
        </w:rPr>
        <w:t>pertumbuhan</w:t>
      </w:r>
      <w:proofErr w:type="spellEnd"/>
      <w:r w:rsidRPr="0083210D">
        <w:rPr>
          <w:sz w:val="22"/>
          <w:szCs w:val="22"/>
        </w:rPr>
        <w:t xml:space="preserve"> dan </w:t>
      </w:r>
      <w:proofErr w:type="spellStart"/>
      <w:r w:rsidRPr="0083210D">
        <w:rPr>
          <w:sz w:val="22"/>
          <w:szCs w:val="22"/>
        </w:rPr>
        <w:t>seks</w:t>
      </w:r>
      <w:proofErr w:type="spellEnd"/>
      <w:r w:rsidRPr="0083210D">
        <w:rPr>
          <w:sz w:val="22"/>
          <w:szCs w:val="22"/>
        </w:rPr>
        <w:t xml:space="preserve">, </w:t>
      </w:r>
      <w:proofErr w:type="spellStart"/>
      <w:r w:rsidRPr="0083210D">
        <w:rPr>
          <w:sz w:val="22"/>
          <w:szCs w:val="22"/>
        </w:rPr>
        <w:t>mengontrol</w:t>
      </w:r>
      <w:proofErr w:type="spellEnd"/>
      <w:r w:rsidRPr="0083210D">
        <w:rPr>
          <w:sz w:val="22"/>
          <w:szCs w:val="22"/>
        </w:rPr>
        <w:t xml:space="preserve"> rasa </w:t>
      </w:r>
      <w:proofErr w:type="spellStart"/>
      <w:r w:rsidRPr="0083210D">
        <w:rPr>
          <w:sz w:val="22"/>
          <w:szCs w:val="22"/>
        </w:rPr>
        <w:t>sakit</w:t>
      </w:r>
      <w:proofErr w:type="spellEnd"/>
      <w:r w:rsidRPr="0083210D">
        <w:rPr>
          <w:sz w:val="22"/>
          <w:szCs w:val="22"/>
        </w:rPr>
        <w:t xml:space="preserve"> dan </w:t>
      </w:r>
      <w:proofErr w:type="spellStart"/>
      <w:r w:rsidRPr="0083210D">
        <w:rPr>
          <w:sz w:val="22"/>
          <w:szCs w:val="22"/>
        </w:rPr>
        <w:t>nyeri</w:t>
      </w:r>
      <w:proofErr w:type="spellEnd"/>
      <w:r w:rsidRPr="0083210D">
        <w:rPr>
          <w:sz w:val="22"/>
          <w:szCs w:val="22"/>
        </w:rPr>
        <w:t xml:space="preserve"> yang </w:t>
      </w:r>
      <w:proofErr w:type="spellStart"/>
      <w:r w:rsidRPr="0083210D">
        <w:rPr>
          <w:sz w:val="22"/>
          <w:szCs w:val="22"/>
        </w:rPr>
        <w:t>terus-menerus</w:t>
      </w:r>
      <w:proofErr w:type="spellEnd"/>
      <w:r w:rsidRPr="0083210D">
        <w:rPr>
          <w:sz w:val="22"/>
          <w:szCs w:val="22"/>
        </w:rPr>
        <w:t xml:space="preserve">, </w:t>
      </w:r>
      <w:proofErr w:type="spellStart"/>
      <w:r w:rsidRPr="0083210D">
        <w:rPr>
          <w:sz w:val="22"/>
          <w:szCs w:val="22"/>
        </w:rPr>
        <w:t>mengontrol</w:t>
      </w:r>
      <w:proofErr w:type="spellEnd"/>
      <w:r w:rsidRPr="0083210D">
        <w:rPr>
          <w:sz w:val="22"/>
          <w:szCs w:val="22"/>
        </w:rPr>
        <w:t xml:space="preserve"> </w:t>
      </w:r>
      <w:proofErr w:type="spellStart"/>
      <w:r w:rsidRPr="0083210D">
        <w:rPr>
          <w:sz w:val="22"/>
          <w:szCs w:val="22"/>
        </w:rPr>
        <w:t>perasaan</w:t>
      </w:r>
      <w:proofErr w:type="spellEnd"/>
      <w:r w:rsidRPr="0083210D">
        <w:rPr>
          <w:sz w:val="22"/>
          <w:szCs w:val="22"/>
        </w:rPr>
        <w:t xml:space="preserve"> </w:t>
      </w:r>
      <w:proofErr w:type="spellStart"/>
      <w:r w:rsidRPr="0083210D">
        <w:rPr>
          <w:sz w:val="22"/>
          <w:szCs w:val="22"/>
        </w:rPr>
        <w:t>stres</w:t>
      </w:r>
      <w:proofErr w:type="spellEnd"/>
      <w:r w:rsidRPr="0083210D">
        <w:rPr>
          <w:sz w:val="22"/>
          <w:szCs w:val="22"/>
        </w:rPr>
        <w:t xml:space="preserve">, </w:t>
      </w:r>
      <w:r w:rsidRPr="0083210D">
        <w:rPr>
          <w:i/>
          <w:iCs/>
          <w:sz w:val="22"/>
          <w:szCs w:val="22"/>
        </w:rPr>
        <w:t>Endorphin</w:t>
      </w:r>
      <w:r w:rsidRPr="0083210D">
        <w:rPr>
          <w:sz w:val="22"/>
          <w:szCs w:val="22"/>
        </w:rPr>
        <w:t xml:space="preserve"> </w:t>
      </w:r>
      <w:proofErr w:type="spellStart"/>
      <w:r w:rsidRPr="0083210D">
        <w:rPr>
          <w:sz w:val="22"/>
          <w:szCs w:val="22"/>
        </w:rPr>
        <w:t>dipercaya</w:t>
      </w:r>
      <w:proofErr w:type="spellEnd"/>
      <w:r w:rsidRPr="0083210D">
        <w:rPr>
          <w:sz w:val="22"/>
          <w:szCs w:val="22"/>
        </w:rPr>
        <w:t xml:space="preserve"> </w:t>
      </w:r>
      <w:proofErr w:type="spellStart"/>
      <w:r w:rsidRPr="0083210D">
        <w:rPr>
          <w:sz w:val="22"/>
          <w:szCs w:val="22"/>
        </w:rPr>
        <w:t>menghasilkan</w:t>
      </w:r>
      <w:proofErr w:type="spellEnd"/>
      <w:r w:rsidRPr="0083210D">
        <w:rPr>
          <w:sz w:val="22"/>
          <w:szCs w:val="22"/>
        </w:rPr>
        <w:t xml:space="preserve"> </w:t>
      </w:r>
      <w:proofErr w:type="spellStart"/>
      <w:r w:rsidRPr="0083210D">
        <w:rPr>
          <w:sz w:val="22"/>
          <w:szCs w:val="22"/>
        </w:rPr>
        <w:t>empat</w:t>
      </w:r>
      <w:proofErr w:type="spellEnd"/>
      <w:r w:rsidRPr="0083210D">
        <w:rPr>
          <w:sz w:val="22"/>
          <w:szCs w:val="22"/>
        </w:rPr>
        <w:t xml:space="preserve"> </w:t>
      </w:r>
      <w:proofErr w:type="spellStart"/>
      <w:r w:rsidRPr="0083210D">
        <w:rPr>
          <w:sz w:val="22"/>
          <w:szCs w:val="22"/>
        </w:rPr>
        <w:t>kunci</w:t>
      </w:r>
      <w:proofErr w:type="spellEnd"/>
      <w:r w:rsidRPr="0083210D">
        <w:rPr>
          <w:sz w:val="22"/>
          <w:szCs w:val="22"/>
        </w:rPr>
        <w:t xml:space="preserve"> </w:t>
      </w:r>
      <w:proofErr w:type="spellStart"/>
      <w:r w:rsidRPr="0083210D">
        <w:rPr>
          <w:sz w:val="22"/>
          <w:szCs w:val="22"/>
        </w:rPr>
        <w:t>tubuh</w:t>
      </w:r>
      <w:proofErr w:type="spellEnd"/>
      <w:r w:rsidRPr="0083210D">
        <w:rPr>
          <w:sz w:val="22"/>
          <w:szCs w:val="22"/>
        </w:rPr>
        <w:t xml:space="preserve"> dan </w:t>
      </w:r>
      <w:proofErr w:type="spellStart"/>
      <w:r w:rsidRPr="0083210D">
        <w:rPr>
          <w:sz w:val="22"/>
          <w:szCs w:val="22"/>
        </w:rPr>
        <w:t>pikiran</w:t>
      </w:r>
      <w:proofErr w:type="spellEnd"/>
      <w:r w:rsidRPr="0083210D">
        <w:rPr>
          <w:sz w:val="22"/>
          <w:szCs w:val="22"/>
        </w:rPr>
        <w:t xml:space="preserve"> </w:t>
      </w:r>
      <w:proofErr w:type="spellStart"/>
      <w:r w:rsidRPr="0083210D">
        <w:rPr>
          <w:sz w:val="22"/>
          <w:szCs w:val="22"/>
        </w:rPr>
        <w:t>yaitu</w:t>
      </w:r>
      <w:proofErr w:type="spellEnd"/>
      <w:r w:rsidRPr="0083210D">
        <w:rPr>
          <w:sz w:val="22"/>
          <w:szCs w:val="22"/>
        </w:rPr>
        <w:t xml:space="preserve"> </w:t>
      </w:r>
      <w:proofErr w:type="spellStart"/>
      <w:r w:rsidRPr="0083210D">
        <w:rPr>
          <w:sz w:val="22"/>
          <w:szCs w:val="22"/>
        </w:rPr>
        <w:t>meningkatkan</w:t>
      </w:r>
      <w:proofErr w:type="spellEnd"/>
      <w:r w:rsidRPr="0083210D">
        <w:rPr>
          <w:sz w:val="22"/>
          <w:szCs w:val="22"/>
        </w:rPr>
        <w:t xml:space="preserve"> </w:t>
      </w:r>
      <w:proofErr w:type="spellStart"/>
      <w:r w:rsidRPr="0083210D">
        <w:rPr>
          <w:sz w:val="22"/>
          <w:szCs w:val="22"/>
        </w:rPr>
        <w:t>sistem</w:t>
      </w:r>
      <w:proofErr w:type="spellEnd"/>
      <w:r w:rsidRPr="0083210D">
        <w:rPr>
          <w:sz w:val="22"/>
          <w:szCs w:val="22"/>
        </w:rPr>
        <w:t xml:space="preserve"> </w:t>
      </w:r>
      <w:proofErr w:type="spellStart"/>
      <w:r w:rsidRPr="0083210D">
        <w:rPr>
          <w:sz w:val="22"/>
          <w:szCs w:val="22"/>
        </w:rPr>
        <w:t>kekebalan</w:t>
      </w:r>
      <w:proofErr w:type="spellEnd"/>
      <w:r w:rsidRPr="0083210D">
        <w:rPr>
          <w:sz w:val="22"/>
          <w:szCs w:val="22"/>
        </w:rPr>
        <w:t xml:space="preserve"> </w:t>
      </w:r>
      <w:proofErr w:type="spellStart"/>
      <w:r w:rsidRPr="0083210D">
        <w:rPr>
          <w:sz w:val="22"/>
          <w:szCs w:val="22"/>
        </w:rPr>
        <w:t>tubuh</w:t>
      </w:r>
      <w:proofErr w:type="spellEnd"/>
      <w:r w:rsidRPr="0083210D">
        <w:rPr>
          <w:sz w:val="22"/>
          <w:szCs w:val="22"/>
        </w:rPr>
        <w:t xml:space="preserve">, </w:t>
      </w:r>
      <w:proofErr w:type="spellStart"/>
      <w:r w:rsidRPr="0083210D">
        <w:rPr>
          <w:sz w:val="22"/>
          <w:szCs w:val="22"/>
        </w:rPr>
        <w:t>mengurangi</w:t>
      </w:r>
      <w:proofErr w:type="spellEnd"/>
      <w:r w:rsidRPr="0083210D">
        <w:rPr>
          <w:sz w:val="22"/>
          <w:szCs w:val="22"/>
        </w:rPr>
        <w:t xml:space="preserve"> rasa </w:t>
      </w:r>
      <w:proofErr w:type="spellStart"/>
      <w:r w:rsidRPr="0083210D">
        <w:rPr>
          <w:sz w:val="22"/>
          <w:szCs w:val="22"/>
        </w:rPr>
        <w:t>sakit</w:t>
      </w:r>
      <w:proofErr w:type="spellEnd"/>
      <w:r w:rsidRPr="0083210D">
        <w:rPr>
          <w:sz w:val="22"/>
          <w:szCs w:val="22"/>
        </w:rPr>
        <w:t xml:space="preserve">, </w:t>
      </w:r>
      <w:proofErr w:type="spellStart"/>
      <w:r w:rsidRPr="0083210D">
        <w:rPr>
          <w:sz w:val="22"/>
          <w:szCs w:val="22"/>
        </w:rPr>
        <w:t>mengurangi</w:t>
      </w:r>
      <w:proofErr w:type="spellEnd"/>
      <w:r w:rsidRPr="0083210D">
        <w:rPr>
          <w:sz w:val="22"/>
          <w:szCs w:val="22"/>
        </w:rPr>
        <w:t xml:space="preserve"> </w:t>
      </w:r>
      <w:proofErr w:type="spellStart"/>
      <w:r w:rsidRPr="0083210D">
        <w:rPr>
          <w:sz w:val="22"/>
          <w:szCs w:val="22"/>
        </w:rPr>
        <w:t>stres</w:t>
      </w:r>
      <w:proofErr w:type="spellEnd"/>
      <w:r w:rsidRPr="0083210D">
        <w:rPr>
          <w:sz w:val="22"/>
          <w:szCs w:val="22"/>
        </w:rPr>
        <w:t xml:space="preserve"> (</w:t>
      </w:r>
      <w:proofErr w:type="spellStart"/>
      <w:r w:rsidRPr="0083210D">
        <w:rPr>
          <w:sz w:val="22"/>
          <w:szCs w:val="22"/>
        </w:rPr>
        <w:t>kecemasan</w:t>
      </w:r>
      <w:proofErr w:type="spellEnd"/>
      <w:r w:rsidRPr="0083210D">
        <w:rPr>
          <w:sz w:val="22"/>
          <w:szCs w:val="22"/>
        </w:rPr>
        <w:t xml:space="preserve">), dan </w:t>
      </w:r>
      <w:proofErr w:type="spellStart"/>
      <w:r w:rsidRPr="0083210D">
        <w:rPr>
          <w:sz w:val="22"/>
          <w:szCs w:val="22"/>
        </w:rPr>
        <w:t>memperlambat</w:t>
      </w:r>
      <w:proofErr w:type="spellEnd"/>
      <w:r w:rsidRPr="0083210D">
        <w:rPr>
          <w:sz w:val="22"/>
          <w:szCs w:val="22"/>
        </w:rPr>
        <w:t xml:space="preserve"> proses </w:t>
      </w:r>
      <w:proofErr w:type="spellStart"/>
      <w:r w:rsidRPr="0083210D">
        <w:rPr>
          <w:sz w:val="22"/>
          <w:szCs w:val="22"/>
        </w:rPr>
        <w:t>penuaan</w:t>
      </w:r>
      <w:proofErr w:type="spellEnd"/>
      <w:r w:rsidRPr="0083210D">
        <w:rPr>
          <w:sz w:val="22"/>
          <w:szCs w:val="22"/>
        </w:rPr>
        <w:t xml:space="preserve"> </w:t>
      </w:r>
      <w:r w:rsidR="001172D5">
        <w:rPr>
          <w:sz w:val="22"/>
          <w:szCs w:val="22"/>
        </w:rPr>
        <w:fldChar w:fldCharType="begin" w:fldLock="1"/>
      </w:r>
      <w:r w:rsidR="001172D5">
        <w:rPr>
          <w:sz w:val="22"/>
          <w:szCs w:val="22"/>
        </w:rPr>
        <w:instrText>ADDIN CSL_CITATION {"citationItems":[{"id":"ITEM-1","itemData":{"DOI":"10.33846/hn30402","ISSN":"2580-4936","abstract":"Pregnancy is a happy thing for every husband and wife but sometimes complaints arise during pregnancy, one of them that is very annoying is back pain problems when pregnant. Back pain when pregnant is usually experienced by women in certain time of the pregnancy, usually happens often in trimester 3 pregnancy. The purpose of this research is to know the difference of pregnancy exercise effectiveness with endhorpin message to decrease in lower back pain in trimester III pregnancy at Sipatana Public Health Center. This research type was quasi experiment by using the method of pre and post test with two group design. The total samples were 30 people. The result of bivariate analysis was pregnancy exercise (p = 0.000) and endhorpin message (p = 0.000) which (p","author":[{"dropping-particle":"","family":"Podungge","given":"Yusni","non-dropping-particle":"","parse-names":false,"suffix":""}],"container-title":"Health Notions","id":"ITEM-1","issue":"4","issued":{"date-parts":[["2019"]]},"page":"166-172","title":"Endhorpin Massage and Pregnancy Exercise as a Method to Relieve Lower Back Pain in Trimester III Pregnant Women","type":"article-journal","volume":"3"},"uris":["http://www.mendeley.com/documents/?uuid=fef41fe9-cc93-494a-88da-a7c003431335"]}],"mendeley":{"formattedCitation":"(Podungge, 2019)","plainTextFormattedCitation":"(Podungge, 2019)","previouslyFormattedCitation":"(Podungge, 2019)"},"properties":{"noteIndex":0},"schema":"https://github.com/citation-style-language/schema/raw/master/csl-citation.json"}</w:instrText>
      </w:r>
      <w:r w:rsidR="001172D5">
        <w:rPr>
          <w:sz w:val="22"/>
          <w:szCs w:val="22"/>
        </w:rPr>
        <w:fldChar w:fldCharType="separate"/>
      </w:r>
      <w:r w:rsidR="001172D5" w:rsidRPr="001172D5">
        <w:rPr>
          <w:noProof/>
          <w:sz w:val="22"/>
          <w:szCs w:val="22"/>
        </w:rPr>
        <w:t>(Podungge, 2019)</w:t>
      </w:r>
      <w:r w:rsidR="001172D5">
        <w:rPr>
          <w:sz w:val="22"/>
          <w:szCs w:val="22"/>
        </w:rPr>
        <w:fldChar w:fldCharType="end"/>
      </w:r>
    </w:p>
    <w:p w14:paraId="21D285AC" w14:textId="70C119C8" w:rsidR="0083210D" w:rsidRDefault="0083210D" w:rsidP="001172D5">
      <w:pPr>
        <w:pStyle w:val="IEEEParagraph"/>
        <w:spacing w:line="276" w:lineRule="auto"/>
        <w:rPr>
          <w:rFonts w:ascii="Georgia" w:hAnsi="Georgia" w:cs="Georgia"/>
          <w:szCs w:val="20"/>
        </w:rPr>
      </w:pPr>
      <w:r w:rsidRPr="0083210D">
        <w:rPr>
          <w:i/>
          <w:iCs/>
          <w:sz w:val="22"/>
          <w:szCs w:val="22"/>
        </w:rPr>
        <w:t xml:space="preserve">Endorphin massage </w:t>
      </w:r>
      <w:proofErr w:type="spellStart"/>
      <w:r w:rsidRPr="0083210D">
        <w:rPr>
          <w:sz w:val="22"/>
          <w:szCs w:val="22"/>
        </w:rPr>
        <w:t>selain</w:t>
      </w:r>
      <w:proofErr w:type="spellEnd"/>
      <w:r w:rsidRPr="0083210D">
        <w:rPr>
          <w:sz w:val="22"/>
          <w:szCs w:val="22"/>
        </w:rPr>
        <w:t xml:space="preserve"> </w:t>
      </w:r>
      <w:proofErr w:type="spellStart"/>
      <w:r w:rsidRPr="0083210D">
        <w:rPr>
          <w:sz w:val="22"/>
          <w:szCs w:val="22"/>
        </w:rPr>
        <w:t>dapat</w:t>
      </w:r>
      <w:proofErr w:type="spellEnd"/>
      <w:r w:rsidRPr="0083210D">
        <w:rPr>
          <w:sz w:val="22"/>
          <w:szCs w:val="22"/>
        </w:rPr>
        <w:t xml:space="preserve"> </w:t>
      </w:r>
      <w:proofErr w:type="spellStart"/>
      <w:r w:rsidRPr="0083210D">
        <w:rPr>
          <w:sz w:val="22"/>
          <w:szCs w:val="22"/>
        </w:rPr>
        <w:t>meningkatkan</w:t>
      </w:r>
      <w:proofErr w:type="spellEnd"/>
      <w:r w:rsidRPr="0083210D">
        <w:rPr>
          <w:sz w:val="22"/>
          <w:szCs w:val="22"/>
        </w:rPr>
        <w:t xml:space="preserve"> </w:t>
      </w:r>
      <w:proofErr w:type="spellStart"/>
      <w:r w:rsidRPr="0083210D">
        <w:rPr>
          <w:sz w:val="22"/>
          <w:szCs w:val="22"/>
        </w:rPr>
        <w:t>pengeluaran</w:t>
      </w:r>
      <w:proofErr w:type="spellEnd"/>
      <w:r w:rsidRPr="0083210D">
        <w:rPr>
          <w:sz w:val="22"/>
          <w:szCs w:val="22"/>
        </w:rPr>
        <w:t xml:space="preserve"> </w:t>
      </w:r>
      <w:proofErr w:type="spellStart"/>
      <w:r w:rsidRPr="0083210D">
        <w:rPr>
          <w:sz w:val="22"/>
          <w:szCs w:val="22"/>
        </w:rPr>
        <w:t>hormon</w:t>
      </w:r>
      <w:proofErr w:type="spellEnd"/>
      <w:r w:rsidRPr="0083210D">
        <w:rPr>
          <w:sz w:val="22"/>
          <w:szCs w:val="22"/>
        </w:rPr>
        <w:t xml:space="preserve"> endorphin, endorphin massage </w:t>
      </w:r>
      <w:proofErr w:type="spellStart"/>
      <w:r w:rsidRPr="0083210D">
        <w:rPr>
          <w:sz w:val="22"/>
          <w:szCs w:val="22"/>
        </w:rPr>
        <w:t>dapat</w:t>
      </w:r>
      <w:proofErr w:type="spellEnd"/>
      <w:r w:rsidRPr="0083210D">
        <w:rPr>
          <w:sz w:val="22"/>
          <w:szCs w:val="22"/>
        </w:rPr>
        <w:t xml:space="preserve"> </w:t>
      </w:r>
      <w:proofErr w:type="spellStart"/>
      <w:r w:rsidRPr="0083210D">
        <w:rPr>
          <w:sz w:val="22"/>
          <w:szCs w:val="22"/>
        </w:rPr>
        <w:t>menstimulus</w:t>
      </w:r>
      <w:proofErr w:type="spellEnd"/>
      <w:r w:rsidRPr="0083210D">
        <w:rPr>
          <w:sz w:val="22"/>
          <w:szCs w:val="22"/>
        </w:rPr>
        <w:t xml:space="preserve"> </w:t>
      </w:r>
      <w:proofErr w:type="spellStart"/>
      <w:r w:rsidRPr="0083210D">
        <w:rPr>
          <w:sz w:val="22"/>
          <w:szCs w:val="22"/>
        </w:rPr>
        <w:t>untuk</w:t>
      </w:r>
      <w:proofErr w:type="spellEnd"/>
      <w:r w:rsidRPr="0083210D">
        <w:rPr>
          <w:sz w:val="22"/>
          <w:szCs w:val="22"/>
        </w:rPr>
        <w:t xml:space="preserve"> </w:t>
      </w:r>
      <w:proofErr w:type="spellStart"/>
      <w:r w:rsidRPr="0083210D">
        <w:rPr>
          <w:sz w:val="22"/>
          <w:szCs w:val="22"/>
        </w:rPr>
        <w:t>keluarnya</w:t>
      </w:r>
      <w:proofErr w:type="spellEnd"/>
      <w:r w:rsidRPr="0083210D">
        <w:rPr>
          <w:sz w:val="22"/>
          <w:szCs w:val="22"/>
        </w:rPr>
        <w:t xml:space="preserve"> </w:t>
      </w:r>
      <w:proofErr w:type="spellStart"/>
      <w:r w:rsidRPr="0083210D">
        <w:rPr>
          <w:sz w:val="22"/>
          <w:szCs w:val="22"/>
        </w:rPr>
        <w:t>hormon</w:t>
      </w:r>
      <w:proofErr w:type="spellEnd"/>
      <w:r w:rsidRPr="0083210D">
        <w:rPr>
          <w:sz w:val="22"/>
          <w:szCs w:val="22"/>
        </w:rPr>
        <w:t xml:space="preserve"> oxytocin. </w:t>
      </w:r>
      <w:proofErr w:type="spellStart"/>
      <w:r w:rsidRPr="0083210D">
        <w:rPr>
          <w:sz w:val="22"/>
          <w:szCs w:val="22"/>
        </w:rPr>
        <w:t>Hormon</w:t>
      </w:r>
      <w:proofErr w:type="spellEnd"/>
      <w:r w:rsidRPr="0083210D">
        <w:rPr>
          <w:sz w:val="22"/>
          <w:szCs w:val="22"/>
        </w:rPr>
        <w:t xml:space="preserve"> oxytocin </w:t>
      </w:r>
      <w:proofErr w:type="spellStart"/>
      <w:r w:rsidRPr="0083210D">
        <w:rPr>
          <w:sz w:val="22"/>
          <w:szCs w:val="22"/>
        </w:rPr>
        <w:t>merupakan</w:t>
      </w:r>
      <w:proofErr w:type="spellEnd"/>
      <w:r w:rsidRPr="0083210D">
        <w:rPr>
          <w:sz w:val="22"/>
          <w:szCs w:val="22"/>
        </w:rPr>
        <w:t xml:space="preserve"> </w:t>
      </w:r>
      <w:proofErr w:type="spellStart"/>
      <w:r w:rsidRPr="0083210D">
        <w:rPr>
          <w:sz w:val="22"/>
          <w:szCs w:val="22"/>
        </w:rPr>
        <w:t>hormon</w:t>
      </w:r>
      <w:proofErr w:type="spellEnd"/>
      <w:r w:rsidRPr="0083210D">
        <w:rPr>
          <w:sz w:val="22"/>
          <w:szCs w:val="22"/>
        </w:rPr>
        <w:t xml:space="preserve"> </w:t>
      </w:r>
      <w:proofErr w:type="spellStart"/>
      <w:r w:rsidRPr="0083210D">
        <w:rPr>
          <w:sz w:val="22"/>
          <w:szCs w:val="22"/>
        </w:rPr>
        <w:t>cinta</w:t>
      </w:r>
      <w:proofErr w:type="spellEnd"/>
      <w:r w:rsidRPr="0083210D">
        <w:rPr>
          <w:sz w:val="22"/>
          <w:szCs w:val="22"/>
        </w:rPr>
        <w:t xml:space="preserve"> yang </w:t>
      </w:r>
      <w:proofErr w:type="spellStart"/>
      <w:r w:rsidRPr="0083210D">
        <w:rPr>
          <w:sz w:val="22"/>
          <w:szCs w:val="22"/>
        </w:rPr>
        <w:t>dapat</w:t>
      </w:r>
      <w:proofErr w:type="spellEnd"/>
      <w:r w:rsidRPr="0083210D">
        <w:rPr>
          <w:sz w:val="22"/>
          <w:szCs w:val="22"/>
        </w:rPr>
        <w:t xml:space="preserve"> </w:t>
      </w:r>
      <w:proofErr w:type="spellStart"/>
      <w:r w:rsidRPr="0083210D">
        <w:rPr>
          <w:sz w:val="22"/>
          <w:szCs w:val="22"/>
        </w:rPr>
        <w:t>dikeluarkan</w:t>
      </w:r>
      <w:proofErr w:type="spellEnd"/>
      <w:r w:rsidRPr="0083210D">
        <w:rPr>
          <w:sz w:val="22"/>
          <w:szCs w:val="22"/>
        </w:rPr>
        <w:t xml:space="preserve"> oleh </w:t>
      </w:r>
      <w:proofErr w:type="spellStart"/>
      <w:r w:rsidRPr="0083210D">
        <w:rPr>
          <w:sz w:val="22"/>
          <w:szCs w:val="22"/>
        </w:rPr>
        <w:t>tubuh</w:t>
      </w:r>
      <w:proofErr w:type="spellEnd"/>
      <w:r w:rsidRPr="0083210D">
        <w:rPr>
          <w:sz w:val="22"/>
          <w:szCs w:val="22"/>
        </w:rPr>
        <w:t xml:space="preserve"> </w:t>
      </w:r>
      <w:proofErr w:type="spellStart"/>
      <w:r w:rsidRPr="0083210D">
        <w:rPr>
          <w:sz w:val="22"/>
          <w:szCs w:val="22"/>
        </w:rPr>
        <w:t>secara</w:t>
      </w:r>
      <w:proofErr w:type="spellEnd"/>
      <w:r w:rsidRPr="0083210D">
        <w:rPr>
          <w:sz w:val="22"/>
          <w:szCs w:val="22"/>
        </w:rPr>
        <w:t xml:space="preserve"> </w:t>
      </w:r>
      <w:proofErr w:type="spellStart"/>
      <w:r w:rsidRPr="0083210D">
        <w:rPr>
          <w:sz w:val="22"/>
          <w:szCs w:val="22"/>
        </w:rPr>
        <w:t>alami</w:t>
      </w:r>
      <w:proofErr w:type="spellEnd"/>
      <w:r w:rsidRPr="0083210D">
        <w:rPr>
          <w:sz w:val="22"/>
          <w:szCs w:val="22"/>
        </w:rPr>
        <w:t xml:space="preserve">, </w:t>
      </w:r>
      <w:proofErr w:type="spellStart"/>
      <w:r w:rsidRPr="0083210D">
        <w:rPr>
          <w:sz w:val="22"/>
          <w:szCs w:val="22"/>
        </w:rPr>
        <w:t>Pelepasan</w:t>
      </w:r>
      <w:proofErr w:type="spellEnd"/>
      <w:r w:rsidRPr="0083210D">
        <w:rPr>
          <w:sz w:val="22"/>
          <w:szCs w:val="22"/>
        </w:rPr>
        <w:t xml:space="preserve"> </w:t>
      </w:r>
      <w:proofErr w:type="spellStart"/>
      <w:r w:rsidRPr="0083210D">
        <w:rPr>
          <w:sz w:val="22"/>
          <w:szCs w:val="22"/>
        </w:rPr>
        <w:t>hormon</w:t>
      </w:r>
      <w:proofErr w:type="spellEnd"/>
      <w:r w:rsidRPr="0083210D">
        <w:rPr>
          <w:sz w:val="22"/>
          <w:szCs w:val="22"/>
        </w:rPr>
        <w:t xml:space="preserve"> endorphin dan oxytocin </w:t>
      </w:r>
      <w:proofErr w:type="spellStart"/>
      <w:r w:rsidRPr="0083210D">
        <w:rPr>
          <w:sz w:val="22"/>
          <w:szCs w:val="22"/>
        </w:rPr>
        <w:t>ini</w:t>
      </w:r>
      <w:proofErr w:type="spellEnd"/>
      <w:r w:rsidRPr="0083210D">
        <w:rPr>
          <w:sz w:val="22"/>
          <w:szCs w:val="22"/>
        </w:rPr>
        <w:t xml:space="preserve"> </w:t>
      </w:r>
      <w:proofErr w:type="spellStart"/>
      <w:r w:rsidRPr="0083210D">
        <w:rPr>
          <w:sz w:val="22"/>
          <w:szCs w:val="22"/>
        </w:rPr>
        <w:t>dapat</w:t>
      </w:r>
      <w:proofErr w:type="spellEnd"/>
      <w:r w:rsidRPr="0083210D">
        <w:rPr>
          <w:sz w:val="22"/>
          <w:szCs w:val="22"/>
        </w:rPr>
        <w:t xml:space="preserve"> </w:t>
      </w:r>
      <w:proofErr w:type="spellStart"/>
      <w:r w:rsidRPr="0083210D">
        <w:rPr>
          <w:sz w:val="22"/>
          <w:szCs w:val="22"/>
        </w:rPr>
        <w:t>menimbulkan</w:t>
      </w:r>
      <w:proofErr w:type="spellEnd"/>
      <w:r w:rsidRPr="0083210D">
        <w:rPr>
          <w:sz w:val="22"/>
          <w:szCs w:val="22"/>
        </w:rPr>
        <w:t xml:space="preserve"> </w:t>
      </w:r>
      <w:proofErr w:type="spellStart"/>
      <w:r w:rsidRPr="0083210D">
        <w:rPr>
          <w:sz w:val="22"/>
          <w:szCs w:val="22"/>
        </w:rPr>
        <w:t>efek</w:t>
      </w:r>
      <w:proofErr w:type="spellEnd"/>
      <w:r w:rsidRPr="0083210D">
        <w:rPr>
          <w:sz w:val="22"/>
          <w:szCs w:val="22"/>
        </w:rPr>
        <w:t xml:space="preserve"> rasa </w:t>
      </w:r>
      <w:proofErr w:type="spellStart"/>
      <w:r w:rsidRPr="0083210D">
        <w:rPr>
          <w:sz w:val="22"/>
          <w:szCs w:val="22"/>
        </w:rPr>
        <w:t>nyaman</w:t>
      </w:r>
      <w:proofErr w:type="spellEnd"/>
      <w:r w:rsidRPr="0083210D">
        <w:rPr>
          <w:sz w:val="22"/>
          <w:szCs w:val="22"/>
        </w:rPr>
        <w:t xml:space="preserve">. </w:t>
      </w:r>
      <w:proofErr w:type="spellStart"/>
      <w:r w:rsidRPr="0083210D">
        <w:rPr>
          <w:sz w:val="22"/>
          <w:szCs w:val="22"/>
        </w:rPr>
        <w:t>Efek</w:t>
      </w:r>
      <w:proofErr w:type="spellEnd"/>
      <w:r w:rsidRPr="0083210D">
        <w:rPr>
          <w:sz w:val="22"/>
          <w:szCs w:val="22"/>
        </w:rPr>
        <w:t xml:space="preserve"> </w:t>
      </w:r>
      <w:proofErr w:type="spellStart"/>
      <w:r w:rsidRPr="0083210D">
        <w:rPr>
          <w:sz w:val="22"/>
          <w:szCs w:val="22"/>
        </w:rPr>
        <w:t>dari</w:t>
      </w:r>
      <w:proofErr w:type="spellEnd"/>
      <w:r w:rsidRPr="0083210D">
        <w:rPr>
          <w:sz w:val="22"/>
          <w:szCs w:val="22"/>
        </w:rPr>
        <w:t xml:space="preserve"> </w:t>
      </w:r>
      <w:proofErr w:type="spellStart"/>
      <w:r w:rsidRPr="0083210D">
        <w:rPr>
          <w:sz w:val="22"/>
          <w:szCs w:val="22"/>
        </w:rPr>
        <w:t>masase</w:t>
      </w:r>
      <w:proofErr w:type="spellEnd"/>
      <w:r w:rsidRPr="0083210D">
        <w:rPr>
          <w:sz w:val="22"/>
          <w:szCs w:val="22"/>
        </w:rPr>
        <w:t xml:space="preserve"> endorphin pada </w:t>
      </w:r>
      <w:proofErr w:type="spellStart"/>
      <w:r w:rsidRPr="0083210D">
        <w:rPr>
          <w:sz w:val="22"/>
          <w:szCs w:val="22"/>
        </w:rPr>
        <w:t>ibu</w:t>
      </w:r>
      <w:proofErr w:type="spellEnd"/>
      <w:r w:rsidRPr="0083210D">
        <w:rPr>
          <w:sz w:val="22"/>
          <w:szCs w:val="22"/>
        </w:rPr>
        <w:t xml:space="preserve"> </w:t>
      </w:r>
      <w:proofErr w:type="spellStart"/>
      <w:r w:rsidRPr="0083210D">
        <w:rPr>
          <w:sz w:val="22"/>
          <w:szCs w:val="22"/>
        </w:rPr>
        <w:t>hamil</w:t>
      </w:r>
      <w:proofErr w:type="spellEnd"/>
      <w:r w:rsidRPr="0083210D">
        <w:rPr>
          <w:sz w:val="22"/>
          <w:szCs w:val="22"/>
        </w:rPr>
        <w:t xml:space="preserve"> trimester III </w:t>
      </w:r>
      <w:proofErr w:type="spellStart"/>
      <w:r w:rsidRPr="0083210D">
        <w:rPr>
          <w:sz w:val="22"/>
          <w:szCs w:val="22"/>
        </w:rPr>
        <w:t>sangat</w:t>
      </w:r>
      <w:proofErr w:type="spellEnd"/>
      <w:r w:rsidRPr="0083210D">
        <w:rPr>
          <w:sz w:val="22"/>
          <w:szCs w:val="22"/>
        </w:rPr>
        <w:t xml:space="preserve"> </w:t>
      </w:r>
      <w:proofErr w:type="spellStart"/>
      <w:r w:rsidRPr="0083210D">
        <w:rPr>
          <w:sz w:val="22"/>
          <w:szCs w:val="22"/>
        </w:rPr>
        <w:t>baik</w:t>
      </w:r>
      <w:proofErr w:type="spellEnd"/>
      <w:r w:rsidRPr="0083210D">
        <w:rPr>
          <w:sz w:val="22"/>
          <w:szCs w:val="22"/>
        </w:rPr>
        <w:t xml:space="preserve">, </w:t>
      </w:r>
      <w:proofErr w:type="spellStart"/>
      <w:r w:rsidRPr="0083210D">
        <w:rPr>
          <w:sz w:val="22"/>
          <w:szCs w:val="22"/>
        </w:rPr>
        <w:t>membantu</w:t>
      </w:r>
      <w:proofErr w:type="spellEnd"/>
      <w:r w:rsidRPr="0083210D">
        <w:rPr>
          <w:sz w:val="22"/>
          <w:szCs w:val="22"/>
        </w:rPr>
        <w:t xml:space="preserve"> </w:t>
      </w:r>
      <w:proofErr w:type="spellStart"/>
      <w:r w:rsidRPr="0083210D">
        <w:rPr>
          <w:sz w:val="22"/>
          <w:szCs w:val="22"/>
        </w:rPr>
        <w:t>ibu</w:t>
      </w:r>
      <w:proofErr w:type="spellEnd"/>
      <w:r w:rsidRPr="0083210D">
        <w:rPr>
          <w:sz w:val="22"/>
          <w:szCs w:val="22"/>
        </w:rPr>
        <w:t xml:space="preserve"> </w:t>
      </w:r>
      <w:proofErr w:type="spellStart"/>
      <w:r w:rsidRPr="0083210D">
        <w:rPr>
          <w:sz w:val="22"/>
          <w:szCs w:val="22"/>
        </w:rPr>
        <w:t>hamil</w:t>
      </w:r>
      <w:proofErr w:type="spellEnd"/>
      <w:r w:rsidRPr="0083210D">
        <w:rPr>
          <w:sz w:val="22"/>
          <w:szCs w:val="22"/>
        </w:rPr>
        <w:t xml:space="preserve"> </w:t>
      </w:r>
      <w:proofErr w:type="spellStart"/>
      <w:r w:rsidRPr="0083210D">
        <w:rPr>
          <w:sz w:val="22"/>
          <w:szCs w:val="22"/>
        </w:rPr>
        <w:t>menjadi</w:t>
      </w:r>
      <w:proofErr w:type="spellEnd"/>
      <w:r w:rsidRPr="0083210D">
        <w:rPr>
          <w:sz w:val="22"/>
          <w:szCs w:val="22"/>
        </w:rPr>
        <w:t xml:space="preserve"> </w:t>
      </w:r>
      <w:proofErr w:type="spellStart"/>
      <w:r w:rsidRPr="0083210D">
        <w:rPr>
          <w:sz w:val="22"/>
          <w:szCs w:val="22"/>
        </w:rPr>
        <w:t>keadaan</w:t>
      </w:r>
      <w:proofErr w:type="spellEnd"/>
      <w:r w:rsidRPr="0083210D">
        <w:rPr>
          <w:sz w:val="22"/>
          <w:szCs w:val="22"/>
        </w:rPr>
        <w:t xml:space="preserve"> </w:t>
      </w:r>
      <w:proofErr w:type="spellStart"/>
      <w:r w:rsidRPr="0083210D">
        <w:rPr>
          <w:sz w:val="22"/>
          <w:szCs w:val="22"/>
        </w:rPr>
        <w:t>rileks</w:t>
      </w:r>
      <w:proofErr w:type="spellEnd"/>
      <w:r w:rsidRPr="0083210D">
        <w:rPr>
          <w:sz w:val="22"/>
          <w:szCs w:val="22"/>
        </w:rPr>
        <w:t xml:space="preserve">, </w:t>
      </w:r>
      <w:proofErr w:type="spellStart"/>
      <w:r w:rsidRPr="0083210D">
        <w:rPr>
          <w:sz w:val="22"/>
          <w:szCs w:val="22"/>
        </w:rPr>
        <w:t>nyaman</w:t>
      </w:r>
      <w:proofErr w:type="spellEnd"/>
      <w:r w:rsidRPr="0083210D">
        <w:rPr>
          <w:sz w:val="22"/>
          <w:szCs w:val="22"/>
        </w:rPr>
        <w:t xml:space="preserve">. Proses </w:t>
      </w:r>
      <w:proofErr w:type="spellStart"/>
      <w:r w:rsidRPr="0083210D">
        <w:rPr>
          <w:sz w:val="22"/>
          <w:szCs w:val="22"/>
        </w:rPr>
        <w:t>kerja</w:t>
      </w:r>
      <w:proofErr w:type="spellEnd"/>
      <w:r w:rsidRPr="0083210D">
        <w:rPr>
          <w:sz w:val="22"/>
          <w:szCs w:val="22"/>
        </w:rPr>
        <w:t xml:space="preserve"> </w:t>
      </w:r>
      <w:proofErr w:type="spellStart"/>
      <w:r w:rsidRPr="0083210D">
        <w:rPr>
          <w:sz w:val="22"/>
          <w:szCs w:val="22"/>
        </w:rPr>
        <w:t>hormon</w:t>
      </w:r>
      <w:proofErr w:type="spellEnd"/>
      <w:r w:rsidRPr="0083210D">
        <w:rPr>
          <w:sz w:val="22"/>
          <w:szCs w:val="22"/>
        </w:rPr>
        <w:t xml:space="preserve"> endorphin dan oxytocin </w:t>
      </w:r>
      <w:proofErr w:type="spellStart"/>
      <w:r w:rsidRPr="0083210D">
        <w:rPr>
          <w:sz w:val="22"/>
          <w:szCs w:val="22"/>
        </w:rPr>
        <w:t>ini</w:t>
      </w:r>
      <w:proofErr w:type="spellEnd"/>
      <w:r w:rsidRPr="0083210D">
        <w:rPr>
          <w:sz w:val="22"/>
          <w:szCs w:val="22"/>
        </w:rPr>
        <w:t xml:space="preserve"> </w:t>
      </w:r>
      <w:proofErr w:type="spellStart"/>
      <w:r w:rsidRPr="0083210D">
        <w:rPr>
          <w:sz w:val="22"/>
          <w:szCs w:val="22"/>
        </w:rPr>
        <w:t>bekerjasama</w:t>
      </w:r>
      <w:proofErr w:type="spellEnd"/>
      <w:r w:rsidRPr="0083210D">
        <w:rPr>
          <w:sz w:val="22"/>
          <w:szCs w:val="22"/>
        </w:rPr>
        <w:t xml:space="preserve"> dan </w:t>
      </w:r>
      <w:proofErr w:type="spellStart"/>
      <w:r w:rsidRPr="0083210D">
        <w:rPr>
          <w:sz w:val="22"/>
          <w:szCs w:val="22"/>
        </w:rPr>
        <w:t>seimbang</w:t>
      </w:r>
      <w:proofErr w:type="spellEnd"/>
      <w:r w:rsidRPr="0083210D">
        <w:rPr>
          <w:sz w:val="22"/>
          <w:szCs w:val="22"/>
        </w:rPr>
        <w:t xml:space="preserve"> di </w:t>
      </w:r>
      <w:proofErr w:type="spellStart"/>
      <w:r w:rsidRPr="0083210D">
        <w:rPr>
          <w:sz w:val="22"/>
          <w:szCs w:val="22"/>
        </w:rPr>
        <w:t>dalam</w:t>
      </w:r>
      <w:proofErr w:type="spellEnd"/>
      <w:r w:rsidRPr="0083210D">
        <w:rPr>
          <w:sz w:val="22"/>
          <w:szCs w:val="22"/>
        </w:rPr>
        <w:t xml:space="preserve"> </w:t>
      </w:r>
      <w:proofErr w:type="spellStart"/>
      <w:r w:rsidRPr="0083210D">
        <w:rPr>
          <w:sz w:val="22"/>
          <w:szCs w:val="22"/>
        </w:rPr>
        <w:t>tubuh</w:t>
      </w:r>
      <w:proofErr w:type="spellEnd"/>
      <w:r w:rsidRPr="0083210D">
        <w:rPr>
          <w:sz w:val="22"/>
          <w:szCs w:val="22"/>
        </w:rPr>
        <w:t xml:space="preserve"> </w:t>
      </w:r>
      <w:proofErr w:type="spellStart"/>
      <w:r w:rsidRPr="0083210D">
        <w:rPr>
          <w:sz w:val="22"/>
          <w:szCs w:val="22"/>
        </w:rPr>
        <w:t>ibu</w:t>
      </w:r>
      <w:proofErr w:type="spellEnd"/>
      <w:r w:rsidRPr="0083210D">
        <w:rPr>
          <w:sz w:val="22"/>
          <w:szCs w:val="22"/>
        </w:rPr>
        <w:t xml:space="preserve"> </w:t>
      </w:r>
      <w:proofErr w:type="spellStart"/>
      <w:r w:rsidRPr="0083210D">
        <w:rPr>
          <w:sz w:val="22"/>
          <w:szCs w:val="22"/>
        </w:rPr>
        <w:t>hamil</w:t>
      </w:r>
      <w:proofErr w:type="spellEnd"/>
      <w:r w:rsidRPr="0083210D">
        <w:rPr>
          <w:sz w:val="22"/>
          <w:szCs w:val="22"/>
        </w:rPr>
        <w:t xml:space="preserve">, Pada </w:t>
      </w:r>
      <w:proofErr w:type="spellStart"/>
      <w:r w:rsidRPr="0083210D">
        <w:rPr>
          <w:sz w:val="22"/>
          <w:szCs w:val="22"/>
        </w:rPr>
        <w:t>kondisi</w:t>
      </w:r>
      <w:proofErr w:type="spellEnd"/>
      <w:r w:rsidRPr="0083210D">
        <w:rPr>
          <w:sz w:val="22"/>
          <w:szCs w:val="22"/>
        </w:rPr>
        <w:t xml:space="preserve"> </w:t>
      </w:r>
      <w:proofErr w:type="spellStart"/>
      <w:r w:rsidRPr="0083210D">
        <w:rPr>
          <w:sz w:val="22"/>
          <w:szCs w:val="22"/>
        </w:rPr>
        <w:t>ini</w:t>
      </w:r>
      <w:proofErr w:type="spellEnd"/>
      <w:r w:rsidRPr="0083210D">
        <w:rPr>
          <w:sz w:val="22"/>
          <w:szCs w:val="22"/>
        </w:rPr>
        <w:t xml:space="preserve"> </w:t>
      </w:r>
      <w:proofErr w:type="spellStart"/>
      <w:r w:rsidRPr="0083210D">
        <w:rPr>
          <w:sz w:val="22"/>
          <w:szCs w:val="22"/>
        </w:rPr>
        <w:t>dapat</w:t>
      </w:r>
      <w:proofErr w:type="spellEnd"/>
      <w:r w:rsidRPr="0083210D">
        <w:rPr>
          <w:sz w:val="22"/>
          <w:szCs w:val="22"/>
        </w:rPr>
        <w:t xml:space="preserve"> </w:t>
      </w:r>
      <w:proofErr w:type="spellStart"/>
      <w:r w:rsidRPr="0083210D">
        <w:rPr>
          <w:sz w:val="22"/>
          <w:szCs w:val="22"/>
        </w:rPr>
        <w:t>mempengaruhi</w:t>
      </w:r>
      <w:proofErr w:type="spellEnd"/>
      <w:r w:rsidRPr="0083210D">
        <w:rPr>
          <w:sz w:val="22"/>
          <w:szCs w:val="22"/>
        </w:rPr>
        <w:t xml:space="preserve"> </w:t>
      </w:r>
      <w:proofErr w:type="spellStart"/>
      <w:r w:rsidRPr="0083210D">
        <w:rPr>
          <w:sz w:val="22"/>
          <w:szCs w:val="22"/>
        </w:rPr>
        <w:t>psikologi</w:t>
      </w:r>
      <w:proofErr w:type="spellEnd"/>
      <w:r w:rsidRPr="0083210D">
        <w:rPr>
          <w:sz w:val="22"/>
          <w:szCs w:val="22"/>
        </w:rPr>
        <w:t xml:space="preserve"> </w:t>
      </w:r>
      <w:proofErr w:type="spellStart"/>
      <w:r w:rsidRPr="0083210D">
        <w:rPr>
          <w:sz w:val="22"/>
          <w:szCs w:val="22"/>
        </w:rPr>
        <w:t>ibu</w:t>
      </w:r>
      <w:proofErr w:type="spellEnd"/>
      <w:r w:rsidRPr="0083210D">
        <w:rPr>
          <w:sz w:val="22"/>
          <w:szCs w:val="22"/>
        </w:rPr>
        <w:t xml:space="preserve"> </w:t>
      </w:r>
      <w:proofErr w:type="spellStart"/>
      <w:r w:rsidRPr="0083210D">
        <w:rPr>
          <w:sz w:val="22"/>
          <w:szCs w:val="22"/>
        </w:rPr>
        <w:t>hamil</w:t>
      </w:r>
      <w:proofErr w:type="spellEnd"/>
      <w:r w:rsidRPr="0083210D">
        <w:rPr>
          <w:sz w:val="22"/>
          <w:szCs w:val="22"/>
        </w:rPr>
        <w:t xml:space="preserve"> trimester III </w:t>
      </w:r>
      <w:proofErr w:type="spellStart"/>
      <w:r w:rsidRPr="0083210D">
        <w:rPr>
          <w:sz w:val="22"/>
          <w:szCs w:val="22"/>
        </w:rPr>
        <w:t>menjadi</w:t>
      </w:r>
      <w:proofErr w:type="spellEnd"/>
      <w:r w:rsidRPr="0083210D">
        <w:rPr>
          <w:sz w:val="22"/>
          <w:szCs w:val="22"/>
        </w:rPr>
        <w:t xml:space="preserve"> </w:t>
      </w:r>
      <w:proofErr w:type="spellStart"/>
      <w:r w:rsidRPr="0083210D">
        <w:rPr>
          <w:sz w:val="22"/>
          <w:szCs w:val="22"/>
        </w:rPr>
        <w:t>tenang</w:t>
      </w:r>
      <w:proofErr w:type="spellEnd"/>
      <w:r w:rsidRPr="0083210D">
        <w:rPr>
          <w:sz w:val="22"/>
          <w:szCs w:val="22"/>
        </w:rPr>
        <w:t xml:space="preserve"> </w:t>
      </w:r>
      <w:proofErr w:type="spellStart"/>
      <w:r w:rsidRPr="0083210D">
        <w:rPr>
          <w:sz w:val="22"/>
          <w:szCs w:val="22"/>
        </w:rPr>
        <w:t>sehingga</w:t>
      </w:r>
      <w:proofErr w:type="spellEnd"/>
      <w:r w:rsidRPr="0083210D">
        <w:rPr>
          <w:sz w:val="22"/>
          <w:szCs w:val="22"/>
        </w:rPr>
        <w:t xml:space="preserve"> </w:t>
      </w:r>
      <w:proofErr w:type="spellStart"/>
      <w:r w:rsidRPr="0083210D">
        <w:rPr>
          <w:sz w:val="22"/>
          <w:szCs w:val="22"/>
        </w:rPr>
        <w:t>segala</w:t>
      </w:r>
      <w:proofErr w:type="spellEnd"/>
      <w:r w:rsidRPr="0083210D">
        <w:rPr>
          <w:sz w:val="22"/>
          <w:szCs w:val="22"/>
        </w:rPr>
        <w:t xml:space="preserve"> </w:t>
      </w:r>
      <w:proofErr w:type="spellStart"/>
      <w:r w:rsidRPr="0083210D">
        <w:rPr>
          <w:sz w:val="22"/>
          <w:szCs w:val="22"/>
        </w:rPr>
        <w:t>ketakutan</w:t>
      </w:r>
      <w:proofErr w:type="spellEnd"/>
      <w:r w:rsidRPr="0083210D">
        <w:rPr>
          <w:sz w:val="22"/>
          <w:szCs w:val="22"/>
        </w:rPr>
        <w:t xml:space="preserve"> dan </w:t>
      </w:r>
      <w:proofErr w:type="spellStart"/>
      <w:r w:rsidRPr="0083210D">
        <w:rPr>
          <w:sz w:val="22"/>
          <w:szCs w:val="22"/>
        </w:rPr>
        <w:t>kecemasan</w:t>
      </w:r>
      <w:proofErr w:type="spellEnd"/>
      <w:r w:rsidRPr="0083210D">
        <w:rPr>
          <w:sz w:val="22"/>
          <w:szCs w:val="22"/>
        </w:rPr>
        <w:t xml:space="preserve"> yang </w:t>
      </w:r>
      <w:proofErr w:type="spellStart"/>
      <w:r w:rsidRPr="0083210D">
        <w:rPr>
          <w:sz w:val="22"/>
          <w:szCs w:val="22"/>
        </w:rPr>
        <w:t>terjadi</w:t>
      </w:r>
      <w:proofErr w:type="spellEnd"/>
      <w:r w:rsidRPr="0083210D">
        <w:rPr>
          <w:sz w:val="22"/>
          <w:szCs w:val="22"/>
        </w:rPr>
        <w:t xml:space="preserve"> </w:t>
      </w:r>
      <w:proofErr w:type="spellStart"/>
      <w:r w:rsidRPr="0083210D">
        <w:rPr>
          <w:sz w:val="22"/>
          <w:szCs w:val="22"/>
        </w:rPr>
        <w:t>dalam</w:t>
      </w:r>
      <w:proofErr w:type="spellEnd"/>
      <w:r w:rsidRPr="0083210D">
        <w:rPr>
          <w:sz w:val="22"/>
          <w:szCs w:val="22"/>
        </w:rPr>
        <w:t xml:space="preserve"> </w:t>
      </w:r>
      <w:proofErr w:type="spellStart"/>
      <w:r w:rsidRPr="0083210D">
        <w:rPr>
          <w:sz w:val="22"/>
          <w:szCs w:val="22"/>
        </w:rPr>
        <w:t>menghadapi</w:t>
      </w:r>
      <w:proofErr w:type="spellEnd"/>
      <w:r w:rsidRPr="0083210D">
        <w:rPr>
          <w:sz w:val="22"/>
          <w:szCs w:val="22"/>
        </w:rPr>
        <w:t xml:space="preserve"> </w:t>
      </w:r>
      <w:proofErr w:type="spellStart"/>
      <w:r w:rsidRPr="0083210D">
        <w:rPr>
          <w:sz w:val="22"/>
          <w:szCs w:val="22"/>
        </w:rPr>
        <w:t>persalinan</w:t>
      </w:r>
      <w:proofErr w:type="spellEnd"/>
      <w:r w:rsidRPr="0083210D">
        <w:rPr>
          <w:sz w:val="22"/>
          <w:szCs w:val="22"/>
        </w:rPr>
        <w:t xml:space="preserve"> </w:t>
      </w:r>
      <w:proofErr w:type="spellStart"/>
      <w:r w:rsidRPr="0083210D">
        <w:rPr>
          <w:sz w:val="22"/>
          <w:szCs w:val="22"/>
        </w:rPr>
        <w:t>dapat</w:t>
      </w:r>
      <w:proofErr w:type="spellEnd"/>
      <w:r w:rsidRPr="0083210D">
        <w:rPr>
          <w:sz w:val="22"/>
          <w:szCs w:val="22"/>
        </w:rPr>
        <w:t xml:space="preserve"> </w:t>
      </w:r>
      <w:proofErr w:type="spellStart"/>
      <w:r w:rsidRPr="0083210D">
        <w:rPr>
          <w:sz w:val="22"/>
          <w:szCs w:val="22"/>
        </w:rPr>
        <w:t>diatasi</w:t>
      </w:r>
      <w:proofErr w:type="spellEnd"/>
      <w:r w:rsidRPr="0083210D">
        <w:rPr>
          <w:sz w:val="22"/>
          <w:szCs w:val="22"/>
        </w:rPr>
        <w:t xml:space="preserve"> </w:t>
      </w:r>
      <w:proofErr w:type="spellStart"/>
      <w:r w:rsidRPr="0083210D">
        <w:rPr>
          <w:sz w:val="22"/>
          <w:szCs w:val="22"/>
        </w:rPr>
        <w:t>dengan</w:t>
      </w:r>
      <w:proofErr w:type="spellEnd"/>
      <w:r w:rsidRPr="0083210D">
        <w:rPr>
          <w:sz w:val="22"/>
          <w:szCs w:val="22"/>
        </w:rPr>
        <w:t xml:space="preserve"> </w:t>
      </w:r>
      <w:proofErr w:type="spellStart"/>
      <w:r w:rsidRPr="0083210D">
        <w:rPr>
          <w:sz w:val="22"/>
          <w:szCs w:val="22"/>
        </w:rPr>
        <w:t>pengeluaran</w:t>
      </w:r>
      <w:proofErr w:type="spellEnd"/>
      <w:r w:rsidRPr="0083210D">
        <w:rPr>
          <w:sz w:val="22"/>
          <w:szCs w:val="22"/>
        </w:rPr>
        <w:t xml:space="preserve"> </w:t>
      </w:r>
      <w:proofErr w:type="spellStart"/>
      <w:r w:rsidRPr="0083210D">
        <w:rPr>
          <w:sz w:val="22"/>
          <w:szCs w:val="22"/>
        </w:rPr>
        <w:t>hormon</w:t>
      </w:r>
      <w:proofErr w:type="spellEnd"/>
      <w:r w:rsidRPr="0083210D">
        <w:rPr>
          <w:sz w:val="22"/>
          <w:szCs w:val="22"/>
        </w:rPr>
        <w:t xml:space="preserve"> endorphin dan oxytocin </w:t>
      </w:r>
      <w:r w:rsidR="001172D5">
        <w:rPr>
          <w:sz w:val="22"/>
          <w:szCs w:val="22"/>
        </w:rPr>
        <w:fldChar w:fldCharType="begin" w:fldLock="1"/>
      </w:r>
      <w:r w:rsidR="001172D5">
        <w:rPr>
          <w:sz w:val="22"/>
          <w:szCs w:val="22"/>
        </w:rPr>
        <w:instrText>ADDIN CSL_CITATION {"citationItems":[{"id":"ITEM-1","itemData":{"ISSN":"2087-4952","abstract":"Pregnancy is the process by which the crisis will end with the birth of a baby. A woman in pregnancy will undergo many changes, both physical changes and psychological changes. TM III in pregnancy anxiety usually increases so that the mother can affect the psychological readiness of mother in the face of labor. The massage method is useful for reducing endorphins that relieve pain and even help pregnant women to be relaxed in pregnancies. Issues raised in this study is whether there Endorphin Effect Of Massage Pregnancy Trimester Psychological Readiness III in the face of labor in Independent Practice Midwife NWB, Kintamani. This study uses a pre-experimental design with one group pre test and post test design with a prospective approach. Subjects in the study were pregnant women who met the inclusion criteria. The sampling used was purposive sampling with total number of respondents 36 people. Data were collected using a questionnaire containing 25 questions about the items Endorphin Effect Of Massage Pregnancy Trimester Psychological Readiness III in the face of Labor. The results of statistical tests showed no significant effect on the readiness of psychology massage endorphin third trimester pregnant women in labor with a face value of p value of0.000 and α = 0.05. Conclusions can be drawn that Ho is rejected and Ha accepted means there Endorphin Effect Of Massage Pregnancy Trimester Psychological Readiness III in the face of labor in Independent Practice Midwife NWB, Kintamani. From the above results can be recommended to pregnant women in particular are expected to provide an understanding of the importance of endorphin in pregnancy massage and massage endorphin motivation to perform at home. Keywords: Endorphin massage, psychological readiness of third trimester women pregnant","author":[{"dropping-particle":"","family":"Ekajayanti","given":"Pande Putu Novi","non-dropping-particle":"","parse-names":false,"suffix":""}],"container-title":"Jurnal Dunia Kesehatan","id":"ITEM-1","issue":"2","issued":{"date-parts":[["2016"]]},"page":"24-28","title":"Pemberian Endorphin Massage Mempengaruhi Kesiapan Psikologi Ibu Hamil TM III Dalam Menghadapi Persalinan Di BPM NWB Kintamani","type":"article-journal","volume":"5"},"uris":["http://www.mendeley.com/documents/?uuid=a18f9abb-a997-45a0-a8fe-d8d9bed2b9d0"]}],"mendeley":{"formattedCitation":"(Ekajayanti, 2016)","plainTextFormattedCitation":"(Ekajayanti, 2016)"},"properties":{"noteIndex":0},"schema":"https://github.com/citation-style-language/schema/raw/master/csl-citation.json"}</w:instrText>
      </w:r>
      <w:r w:rsidR="001172D5">
        <w:rPr>
          <w:sz w:val="22"/>
          <w:szCs w:val="22"/>
        </w:rPr>
        <w:fldChar w:fldCharType="separate"/>
      </w:r>
      <w:r w:rsidR="001172D5" w:rsidRPr="001172D5">
        <w:rPr>
          <w:noProof/>
          <w:sz w:val="22"/>
          <w:szCs w:val="22"/>
        </w:rPr>
        <w:t>(Ekajayanti, 2016)</w:t>
      </w:r>
      <w:r w:rsidR="001172D5">
        <w:rPr>
          <w:sz w:val="22"/>
          <w:szCs w:val="22"/>
        </w:rPr>
        <w:fldChar w:fldCharType="end"/>
      </w:r>
      <w:r w:rsidR="001172D5">
        <w:rPr>
          <w:sz w:val="22"/>
          <w:szCs w:val="22"/>
        </w:rPr>
        <w:t>.</w:t>
      </w:r>
    </w:p>
    <w:p w14:paraId="67B921B4" w14:textId="77777777" w:rsidR="0083210D" w:rsidRDefault="0083210D" w:rsidP="00D466EE">
      <w:pPr>
        <w:pStyle w:val="IEEEParagraph"/>
        <w:spacing w:line="276" w:lineRule="auto"/>
        <w:jc w:val="center"/>
        <w:rPr>
          <w:rFonts w:ascii="Georgia" w:hAnsi="Georgia" w:cs="Georgia"/>
          <w:szCs w:val="20"/>
        </w:rPr>
      </w:pPr>
    </w:p>
    <w:p w14:paraId="3AF0E0E2" w14:textId="77777777" w:rsidR="00D73172" w:rsidRPr="003230A0" w:rsidRDefault="00D73172" w:rsidP="002F342B">
      <w:pPr>
        <w:pStyle w:val="Heading1"/>
        <w:suppressAutoHyphens/>
        <w:spacing w:after="60"/>
        <w:rPr>
          <w:i w:val="0"/>
          <w:sz w:val="24"/>
          <w:szCs w:val="24"/>
        </w:rPr>
      </w:pPr>
      <w:r w:rsidRPr="003230A0">
        <w:rPr>
          <w:i w:val="0"/>
          <w:sz w:val="24"/>
          <w:szCs w:val="24"/>
        </w:rPr>
        <w:t>SIMPULAN</w:t>
      </w:r>
    </w:p>
    <w:p w14:paraId="0C6E1559" w14:textId="5E385D54" w:rsidR="00A323E3" w:rsidRDefault="00A323E3" w:rsidP="00A323E3">
      <w:pPr>
        <w:pStyle w:val="IEEEParagraph"/>
        <w:spacing w:line="276" w:lineRule="auto"/>
        <w:ind w:firstLine="360"/>
        <w:rPr>
          <w:sz w:val="22"/>
          <w:szCs w:val="22"/>
        </w:rPr>
      </w:pPr>
      <w:r w:rsidRPr="00A323E3">
        <w:rPr>
          <w:rStyle w:val="longtext"/>
          <w:sz w:val="22"/>
          <w:szCs w:val="22"/>
          <w:shd w:val="clear" w:color="auto" w:fill="FFFFFF"/>
          <w:lang w:val="sv-SE"/>
        </w:rPr>
        <w:t xml:space="preserve">Terdapat pengaruh yang signifikan </w:t>
      </w:r>
      <w:r w:rsidRPr="00A323E3">
        <w:rPr>
          <w:i/>
          <w:sz w:val="22"/>
          <w:szCs w:val="22"/>
        </w:rPr>
        <w:t xml:space="preserve">endorphin massage </w:t>
      </w:r>
      <w:proofErr w:type="spellStart"/>
      <w:r w:rsidRPr="00A323E3">
        <w:rPr>
          <w:iCs/>
          <w:sz w:val="22"/>
          <w:szCs w:val="22"/>
        </w:rPr>
        <w:t>terhadap</w:t>
      </w:r>
      <w:proofErr w:type="spellEnd"/>
      <w:r w:rsidRPr="00A323E3">
        <w:rPr>
          <w:iCs/>
          <w:sz w:val="22"/>
          <w:szCs w:val="22"/>
        </w:rPr>
        <w:t xml:space="preserve"> </w:t>
      </w:r>
      <w:proofErr w:type="spellStart"/>
      <w:r w:rsidRPr="00A323E3">
        <w:rPr>
          <w:iCs/>
          <w:sz w:val="22"/>
          <w:szCs w:val="22"/>
        </w:rPr>
        <w:t>penurunan</w:t>
      </w:r>
      <w:proofErr w:type="spellEnd"/>
      <w:r w:rsidRPr="00A323E3">
        <w:rPr>
          <w:iCs/>
          <w:sz w:val="22"/>
          <w:szCs w:val="22"/>
        </w:rPr>
        <w:t xml:space="preserve"> </w:t>
      </w:r>
      <w:proofErr w:type="spellStart"/>
      <w:r w:rsidRPr="00A323E3">
        <w:rPr>
          <w:iCs/>
          <w:sz w:val="22"/>
          <w:szCs w:val="22"/>
        </w:rPr>
        <w:t>nyeri</w:t>
      </w:r>
      <w:proofErr w:type="spellEnd"/>
      <w:r w:rsidRPr="00A323E3">
        <w:rPr>
          <w:iCs/>
          <w:sz w:val="22"/>
          <w:szCs w:val="22"/>
        </w:rPr>
        <w:t xml:space="preserve"> </w:t>
      </w:r>
      <w:proofErr w:type="spellStart"/>
      <w:r w:rsidRPr="00A323E3">
        <w:rPr>
          <w:iCs/>
          <w:sz w:val="22"/>
          <w:szCs w:val="22"/>
        </w:rPr>
        <w:t>punggung</w:t>
      </w:r>
      <w:proofErr w:type="spellEnd"/>
      <w:r w:rsidRPr="00A323E3">
        <w:rPr>
          <w:iCs/>
          <w:sz w:val="22"/>
          <w:szCs w:val="22"/>
        </w:rPr>
        <w:t xml:space="preserve"> </w:t>
      </w:r>
      <w:proofErr w:type="spellStart"/>
      <w:r w:rsidRPr="00A323E3">
        <w:rPr>
          <w:iCs/>
          <w:sz w:val="22"/>
          <w:szCs w:val="22"/>
        </w:rPr>
        <w:t>bawah</w:t>
      </w:r>
      <w:proofErr w:type="spellEnd"/>
      <w:r w:rsidRPr="00A323E3">
        <w:rPr>
          <w:iCs/>
          <w:sz w:val="22"/>
          <w:szCs w:val="22"/>
        </w:rPr>
        <w:t xml:space="preserve"> dan </w:t>
      </w:r>
      <w:proofErr w:type="spellStart"/>
      <w:r w:rsidRPr="00A323E3">
        <w:rPr>
          <w:iCs/>
          <w:sz w:val="22"/>
          <w:szCs w:val="22"/>
        </w:rPr>
        <w:t>penurunan</w:t>
      </w:r>
      <w:proofErr w:type="spellEnd"/>
      <w:r w:rsidRPr="00A323E3">
        <w:rPr>
          <w:iCs/>
          <w:sz w:val="22"/>
          <w:szCs w:val="22"/>
        </w:rPr>
        <w:t xml:space="preserve"> </w:t>
      </w:r>
      <w:proofErr w:type="spellStart"/>
      <w:r w:rsidRPr="00A323E3">
        <w:rPr>
          <w:iCs/>
          <w:sz w:val="22"/>
          <w:szCs w:val="22"/>
        </w:rPr>
        <w:t>tingkat</w:t>
      </w:r>
      <w:proofErr w:type="spellEnd"/>
      <w:r w:rsidRPr="00A323E3">
        <w:rPr>
          <w:iCs/>
          <w:sz w:val="22"/>
          <w:szCs w:val="22"/>
        </w:rPr>
        <w:t xml:space="preserve"> </w:t>
      </w:r>
      <w:proofErr w:type="spellStart"/>
      <w:r w:rsidRPr="00A323E3">
        <w:rPr>
          <w:iCs/>
          <w:sz w:val="22"/>
          <w:szCs w:val="22"/>
        </w:rPr>
        <w:t>kecemasan</w:t>
      </w:r>
      <w:proofErr w:type="spellEnd"/>
      <w:r w:rsidRPr="00A323E3">
        <w:rPr>
          <w:iCs/>
          <w:sz w:val="22"/>
          <w:szCs w:val="22"/>
        </w:rPr>
        <w:t xml:space="preserve"> pada </w:t>
      </w:r>
      <w:proofErr w:type="spellStart"/>
      <w:r w:rsidRPr="00A323E3">
        <w:rPr>
          <w:iCs/>
          <w:sz w:val="22"/>
          <w:szCs w:val="22"/>
        </w:rPr>
        <w:t>wanita</w:t>
      </w:r>
      <w:proofErr w:type="spellEnd"/>
      <w:r w:rsidRPr="00A323E3">
        <w:rPr>
          <w:iCs/>
          <w:sz w:val="22"/>
          <w:szCs w:val="22"/>
        </w:rPr>
        <w:t xml:space="preserve"> </w:t>
      </w:r>
      <w:proofErr w:type="spellStart"/>
      <w:r w:rsidRPr="00A323E3">
        <w:rPr>
          <w:iCs/>
          <w:sz w:val="22"/>
          <w:szCs w:val="22"/>
        </w:rPr>
        <w:t>hamil</w:t>
      </w:r>
      <w:proofErr w:type="spellEnd"/>
      <w:r w:rsidRPr="00A323E3">
        <w:rPr>
          <w:iCs/>
          <w:sz w:val="22"/>
          <w:szCs w:val="22"/>
        </w:rPr>
        <w:t xml:space="preserve"> trimester III, dan </w:t>
      </w:r>
      <w:proofErr w:type="spellStart"/>
      <w:r w:rsidRPr="00A323E3">
        <w:rPr>
          <w:iCs/>
          <w:sz w:val="22"/>
          <w:szCs w:val="22"/>
        </w:rPr>
        <w:t>disarankan</w:t>
      </w:r>
      <w:proofErr w:type="spellEnd"/>
      <w:r w:rsidRPr="00A323E3">
        <w:rPr>
          <w:iCs/>
          <w:sz w:val="22"/>
          <w:szCs w:val="22"/>
        </w:rPr>
        <w:t xml:space="preserve"> </w:t>
      </w:r>
      <w:proofErr w:type="spellStart"/>
      <w:r w:rsidRPr="00A323E3">
        <w:rPr>
          <w:iCs/>
          <w:sz w:val="22"/>
          <w:szCs w:val="22"/>
        </w:rPr>
        <w:t>untuk</w:t>
      </w:r>
      <w:proofErr w:type="spellEnd"/>
      <w:r w:rsidRPr="00A323E3">
        <w:rPr>
          <w:iCs/>
          <w:sz w:val="22"/>
          <w:szCs w:val="22"/>
        </w:rPr>
        <w:t xml:space="preserve"> </w:t>
      </w:r>
      <w:proofErr w:type="spellStart"/>
      <w:r w:rsidRPr="00A323E3">
        <w:rPr>
          <w:iCs/>
          <w:sz w:val="22"/>
          <w:szCs w:val="22"/>
        </w:rPr>
        <w:t>melakukan</w:t>
      </w:r>
      <w:proofErr w:type="spellEnd"/>
      <w:r w:rsidRPr="00A323E3">
        <w:rPr>
          <w:iCs/>
          <w:sz w:val="22"/>
          <w:szCs w:val="22"/>
        </w:rPr>
        <w:t xml:space="preserve"> </w:t>
      </w:r>
      <w:r w:rsidRPr="00A323E3">
        <w:rPr>
          <w:i/>
          <w:sz w:val="22"/>
          <w:szCs w:val="22"/>
        </w:rPr>
        <w:t xml:space="preserve">endorphin massage </w:t>
      </w:r>
      <w:r w:rsidRPr="00A323E3">
        <w:rPr>
          <w:sz w:val="22"/>
          <w:szCs w:val="22"/>
        </w:rPr>
        <w:t xml:space="preserve">pada </w:t>
      </w:r>
      <w:proofErr w:type="spellStart"/>
      <w:r w:rsidRPr="00A323E3">
        <w:rPr>
          <w:sz w:val="22"/>
          <w:szCs w:val="22"/>
        </w:rPr>
        <w:t>ibu</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trimester III </w:t>
      </w:r>
      <w:proofErr w:type="spellStart"/>
      <w:r w:rsidRPr="00A323E3">
        <w:rPr>
          <w:sz w:val="22"/>
          <w:szCs w:val="22"/>
        </w:rPr>
        <w:t>untuk</w:t>
      </w:r>
      <w:proofErr w:type="spellEnd"/>
      <w:r w:rsidRPr="00A323E3">
        <w:rPr>
          <w:sz w:val="22"/>
          <w:szCs w:val="22"/>
        </w:rPr>
        <w:t xml:space="preserve">  </w:t>
      </w:r>
      <w:proofErr w:type="spellStart"/>
      <w:r w:rsidRPr="00A323E3">
        <w:rPr>
          <w:sz w:val="22"/>
          <w:szCs w:val="22"/>
        </w:rPr>
        <w:t>menurunkan</w:t>
      </w:r>
      <w:proofErr w:type="spellEnd"/>
      <w:r w:rsidRPr="00A323E3">
        <w:rPr>
          <w:sz w:val="22"/>
          <w:szCs w:val="22"/>
        </w:rPr>
        <w:t xml:space="preserve"> </w:t>
      </w:r>
      <w:proofErr w:type="spellStart"/>
      <w:r w:rsidRPr="00A323E3">
        <w:rPr>
          <w:sz w:val="22"/>
          <w:szCs w:val="22"/>
        </w:rPr>
        <w:t>nyeri</w:t>
      </w:r>
      <w:proofErr w:type="spellEnd"/>
      <w:r w:rsidRPr="00A323E3">
        <w:rPr>
          <w:sz w:val="22"/>
          <w:szCs w:val="22"/>
        </w:rPr>
        <w:t xml:space="preserve"> </w:t>
      </w:r>
      <w:proofErr w:type="spellStart"/>
      <w:r w:rsidRPr="00A323E3">
        <w:rPr>
          <w:sz w:val="22"/>
          <w:szCs w:val="22"/>
        </w:rPr>
        <w:t>punggung</w:t>
      </w:r>
      <w:proofErr w:type="spellEnd"/>
      <w:r w:rsidRPr="00A323E3">
        <w:rPr>
          <w:sz w:val="22"/>
          <w:szCs w:val="22"/>
        </w:rPr>
        <w:t xml:space="preserve"> </w:t>
      </w:r>
      <w:proofErr w:type="spellStart"/>
      <w:r w:rsidRPr="00A323E3">
        <w:rPr>
          <w:sz w:val="22"/>
          <w:szCs w:val="22"/>
        </w:rPr>
        <w:t>bawah</w:t>
      </w:r>
      <w:proofErr w:type="spellEnd"/>
      <w:r w:rsidRPr="00A323E3">
        <w:rPr>
          <w:sz w:val="22"/>
          <w:szCs w:val="22"/>
        </w:rPr>
        <w:t xml:space="preserve"> dan </w:t>
      </w:r>
      <w:proofErr w:type="spellStart"/>
      <w:r w:rsidRPr="00A323E3">
        <w:rPr>
          <w:sz w:val="22"/>
          <w:szCs w:val="22"/>
        </w:rPr>
        <w:t>menurunkan</w:t>
      </w:r>
      <w:proofErr w:type="spellEnd"/>
      <w:r w:rsidRPr="00A323E3">
        <w:rPr>
          <w:sz w:val="22"/>
          <w:szCs w:val="22"/>
        </w:rPr>
        <w:t xml:space="preserve"> </w:t>
      </w:r>
      <w:proofErr w:type="spellStart"/>
      <w:r w:rsidRPr="00A323E3">
        <w:rPr>
          <w:sz w:val="22"/>
          <w:szCs w:val="22"/>
        </w:rPr>
        <w:t>tingkat</w:t>
      </w:r>
      <w:proofErr w:type="spellEnd"/>
      <w:r w:rsidRPr="00A323E3">
        <w:rPr>
          <w:sz w:val="22"/>
          <w:szCs w:val="22"/>
        </w:rPr>
        <w:t xml:space="preserve"> </w:t>
      </w:r>
      <w:proofErr w:type="spellStart"/>
      <w:r w:rsidRPr="00A323E3">
        <w:rPr>
          <w:sz w:val="22"/>
          <w:szCs w:val="22"/>
        </w:rPr>
        <w:t>kecemasan</w:t>
      </w:r>
      <w:proofErr w:type="spellEnd"/>
      <w:r w:rsidRPr="00A323E3">
        <w:rPr>
          <w:sz w:val="22"/>
          <w:szCs w:val="22"/>
        </w:rPr>
        <w:t xml:space="preserve"> pada </w:t>
      </w:r>
      <w:proofErr w:type="spellStart"/>
      <w:r w:rsidRPr="00A323E3">
        <w:rPr>
          <w:sz w:val="22"/>
          <w:szCs w:val="22"/>
        </w:rPr>
        <w:t>ibu</w:t>
      </w:r>
      <w:proofErr w:type="spellEnd"/>
      <w:r w:rsidRPr="00A323E3">
        <w:rPr>
          <w:sz w:val="22"/>
          <w:szCs w:val="22"/>
        </w:rPr>
        <w:t xml:space="preserve"> </w:t>
      </w:r>
      <w:proofErr w:type="spellStart"/>
      <w:r w:rsidRPr="00A323E3">
        <w:rPr>
          <w:sz w:val="22"/>
          <w:szCs w:val="22"/>
        </w:rPr>
        <w:t>hamil</w:t>
      </w:r>
      <w:proofErr w:type="spellEnd"/>
      <w:r w:rsidRPr="00A323E3">
        <w:rPr>
          <w:sz w:val="22"/>
          <w:szCs w:val="22"/>
        </w:rPr>
        <w:t xml:space="preserve"> trimester III.</w:t>
      </w:r>
    </w:p>
    <w:p w14:paraId="33615288" w14:textId="77777777" w:rsidR="00A323E3" w:rsidRPr="00A323E3" w:rsidRDefault="00A323E3" w:rsidP="00A323E3">
      <w:pPr>
        <w:pStyle w:val="IEEEParagraph"/>
        <w:spacing w:line="276" w:lineRule="auto"/>
        <w:ind w:firstLine="360"/>
        <w:rPr>
          <w:sz w:val="22"/>
          <w:szCs w:val="28"/>
        </w:rPr>
      </w:pPr>
    </w:p>
    <w:p w14:paraId="71E28F79" w14:textId="77777777" w:rsidR="000C45B9" w:rsidRPr="003230A0" w:rsidRDefault="000C45B9" w:rsidP="000C45B9">
      <w:pPr>
        <w:pStyle w:val="Heading1"/>
        <w:suppressAutoHyphens/>
        <w:spacing w:after="60"/>
        <w:rPr>
          <w:i w:val="0"/>
          <w:sz w:val="24"/>
          <w:szCs w:val="24"/>
        </w:rPr>
      </w:pPr>
      <w:r w:rsidRPr="003230A0">
        <w:rPr>
          <w:i w:val="0"/>
          <w:sz w:val="24"/>
          <w:szCs w:val="24"/>
        </w:rPr>
        <w:t>UCAPAN TERIMAKASIH</w:t>
      </w:r>
    </w:p>
    <w:p w14:paraId="788270D2" w14:textId="77777777" w:rsidR="00A323E3" w:rsidRPr="00A323E3" w:rsidRDefault="00A323E3" w:rsidP="00A323E3">
      <w:pPr>
        <w:pStyle w:val="IEEEParagraph"/>
        <w:ind w:firstLine="567"/>
        <w:contextualSpacing/>
        <w:rPr>
          <w:sz w:val="22"/>
          <w:szCs w:val="28"/>
        </w:rPr>
      </w:pPr>
      <w:r w:rsidRPr="00A323E3">
        <w:rPr>
          <w:rStyle w:val="longtext"/>
          <w:sz w:val="22"/>
          <w:szCs w:val="22"/>
          <w:shd w:val="clear" w:color="auto" w:fill="FFFFFF"/>
          <w:lang w:val="sv-SE"/>
        </w:rPr>
        <w:t>Penelitian ini mendapatkan pendanaan dari Politeknik Kesehatan Kementerian Kesehatan Bengkulu. Untuk itu kami mengucapkan terima kasih atas bantuan dana yang diberikan untuk pelaksanaan proses penelitian.</w:t>
      </w:r>
    </w:p>
    <w:p w14:paraId="411399FB" w14:textId="77777777" w:rsidR="001172D5" w:rsidRDefault="001172D5" w:rsidP="004154C0">
      <w:pPr>
        <w:pStyle w:val="Heading1"/>
        <w:suppressAutoHyphens/>
        <w:spacing w:after="60"/>
        <w:rPr>
          <w:i w:val="0"/>
          <w:sz w:val="24"/>
          <w:szCs w:val="24"/>
        </w:rPr>
      </w:pPr>
    </w:p>
    <w:p w14:paraId="3A62F8D7" w14:textId="4EFFA96D" w:rsidR="00D73172" w:rsidRPr="003230A0" w:rsidRDefault="006A01B1" w:rsidP="004154C0">
      <w:pPr>
        <w:pStyle w:val="Heading1"/>
        <w:suppressAutoHyphens/>
        <w:spacing w:after="60"/>
        <w:rPr>
          <w:i w:val="0"/>
          <w:sz w:val="24"/>
          <w:szCs w:val="24"/>
        </w:rPr>
      </w:pPr>
      <w:r>
        <w:rPr>
          <w:i w:val="0"/>
          <w:sz w:val="24"/>
          <w:szCs w:val="24"/>
        </w:rPr>
        <w:t>DAFTAR PUSTAKA</w:t>
      </w:r>
    </w:p>
    <w:p w14:paraId="2C2008D2" w14:textId="26600A5E" w:rsidR="001172D5" w:rsidRPr="001172D5" w:rsidRDefault="00A323E3" w:rsidP="001172D5">
      <w:pPr>
        <w:widowControl w:val="0"/>
        <w:autoSpaceDE w:val="0"/>
        <w:autoSpaceDN w:val="0"/>
        <w:adjustRightInd w:val="0"/>
        <w:ind w:left="480" w:hanging="480"/>
        <w:rPr>
          <w:noProof/>
          <w:sz w:val="22"/>
          <w:szCs w:val="24"/>
        </w:rPr>
      </w:pPr>
      <w:r w:rsidRPr="001762AD">
        <w:rPr>
          <w:rFonts w:eastAsia="SimSun"/>
          <w:sz w:val="22"/>
          <w:szCs w:val="22"/>
          <w:lang w:val="en-AU" w:eastAsia="zh-CN"/>
        </w:rPr>
        <w:fldChar w:fldCharType="begin" w:fldLock="1"/>
      </w:r>
      <w:r w:rsidRPr="001762AD">
        <w:rPr>
          <w:sz w:val="22"/>
          <w:szCs w:val="22"/>
        </w:rPr>
        <w:instrText xml:space="preserve">ADDIN Mendeley Bibliography CSL_BIBLIOGRAPHY </w:instrText>
      </w:r>
      <w:r w:rsidRPr="001762AD">
        <w:rPr>
          <w:rFonts w:eastAsia="SimSun"/>
          <w:color w:val="000000"/>
          <w:spacing w:val="-6"/>
          <w:sz w:val="22"/>
          <w:szCs w:val="22"/>
          <w:lang w:val="en-ID" w:eastAsia="en-ID"/>
        </w:rPr>
        <w:fldChar w:fldCharType="separate"/>
      </w:r>
      <w:r w:rsidR="001172D5" w:rsidRPr="001172D5">
        <w:rPr>
          <w:noProof/>
          <w:sz w:val="22"/>
          <w:szCs w:val="24"/>
        </w:rPr>
        <w:t xml:space="preserve">Cahyani, I. A., Winarsih, S., &amp; Arfiana, A. (2020). The Effect of Endorphin Massage towards Decreasing Low Back Pain In Third Trimester Pregnant Women. </w:t>
      </w:r>
      <w:r w:rsidR="001172D5" w:rsidRPr="001172D5">
        <w:rPr>
          <w:i/>
          <w:iCs/>
          <w:noProof/>
          <w:sz w:val="22"/>
          <w:szCs w:val="24"/>
        </w:rPr>
        <w:t>Midwifery and Nursing Research</w:t>
      </w:r>
      <w:r w:rsidR="001172D5" w:rsidRPr="001172D5">
        <w:rPr>
          <w:noProof/>
          <w:sz w:val="22"/>
          <w:szCs w:val="24"/>
        </w:rPr>
        <w:t xml:space="preserve">, </w:t>
      </w:r>
      <w:r w:rsidR="001172D5" w:rsidRPr="001172D5">
        <w:rPr>
          <w:i/>
          <w:iCs/>
          <w:noProof/>
          <w:sz w:val="22"/>
          <w:szCs w:val="24"/>
        </w:rPr>
        <w:t>2</w:t>
      </w:r>
      <w:r w:rsidR="001172D5" w:rsidRPr="001172D5">
        <w:rPr>
          <w:noProof/>
          <w:sz w:val="22"/>
          <w:szCs w:val="24"/>
        </w:rPr>
        <w:t>(1), 41–45. https://doi.org/10.31983/manr.v2i1.5520</w:t>
      </w:r>
    </w:p>
    <w:p w14:paraId="63FF1FAD" w14:textId="77777777" w:rsidR="001172D5" w:rsidRPr="001172D5" w:rsidRDefault="001172D5" w:rsidP="001172D5">
      <w:pPr>
        <w:widowControl w:val="0"/>
        <w:autoSpaceDE w:val="0"/>
        <w:autoSpaceDN w:val="0"/>
        <w:adjustRightInd w:val="0"/>
        <w:ind w:left="480" w:hanging="480"/>
        <w:rPr>
          <w:noProof/>
          <w:sz w:val="22"/>
          <w:szCs w:val="24"/>
        </w:rPr>
      </w:pPr>
      <w:r w:rsidRPr="001172D5">
        <w:rPr>
          <w:noProof/>
          <w:sz w:val="22"/>
          <w:szCs w:val="24"/>
        </w:rPr>
        <w:t xml:space="preserve">Conder, R., Zamani, R., &amp; Akrami, M. (2019). The biomechanics of pregnancy: A systematic review. </w:t>
      </w:r>
      <w:r w:rsidRPr="001172D5">
        <w:rPr>
          <w:i/>
          <w:iCs/>
          <w:noProof/>
          <w:sz w:val="22"/>
          <w:szCs w:val="24"/>
        </w:rPr>
        <w:t>Journal of Functional Morphology and Kinesiology</w:t>
      </w:r>
      <w:r w:rsidRPr="001172D5">
        <w:rPr>
          <w:noProof/>
          <w:sz w:val="22"/>
          <w:szCs w:val="24"/>
        </w:rPr>
        <w:t xml:space="preserve">, </w:t>
      </w:r>
      <w:r w:rsidRPr="001172D5">
        <w:rPr>
          <w:i/>
          <w:iCs/>
          <w:noProof/>
          <w:sz w:val="22"/>
          <w:szCs w:val="24"/>
        </w:rPr>
        <w:t>4</w:t>
      </w:r>
      <w:r w:rsidRPr="001172D5">
        <w:rPr>
          <w:noProof/>
          <w:sz w:val="22"/>
          <w:szCs w:val="24"/>
        </w:rPr>
        <w:t>(4). https://doi.org/10.3390/jfmk4040072</w:t>
      </w:r>
    </w:p>
    <w:p w14:paraId="4D6F2350" w14:textId="77777777" w:rsidR="001172D5" w:rsidRPr="001172D5" w:rsidRDefault="001172D5" w:rsidP="001172D5">
      <w:pPr>
        <w:widowControl w:val="0"/>
        <w:autoSpaceDE w:val="0"/>
        <w:autoSpaceDN w:val="0"/>
        <w:adjustRightInd w:val="0"/>
        <w:ind w:left="480" w:hanging="480"/>
        <w:rPr>
          <w:noProof/>
          <w:sz w:val="22"/>
          <w:szCs w:val="24"/>
        </w:rPr>
      </w:pPr>
      <w:r w:rsidRPr="001172D5">
        <w:rPr>
          <w:noProof/>
          <w:sz w:val="22"/>
          <w:szCs w:val="24"/>
        </w:rPr>
        <w:t xml:space="preserve">Darmawan, F. H., &amp; Waslia, D. (2019). Endorphin Massage and Effleurage Massage as a Management of Labour Pain on The Active First Stage of Primigravida at Independent Midwife Practice in Cimahi. </w:t>
      </w:r>
      <w:r w:rsidRPr="001172D5">
        <w:rPr>
          <w:i/>
          <w:iCs/>
          <w:noProof/>
          <w:sz w:val="22"/>
          <w:szCs w:val="24"/>
        </w:rPr>
        <w:t>Third International Seminar on Global Health</w:t>
      </w:r>
      <w:r w:rsidRPr="001172D5">
        <w:rPr>
          <w:noProof/>
          <w:sz w:val="22"/>
          <w:szCs w:val="24"/>
        </w:rPr>
        <w:t xml:space="preserve">, </w:t>
      </w:r>
      <w:r w:rsidRPr="001172D5">
        <w:rPr>
          <w:i/>
          <w:iCs/>
          <w:noProof/>
          <w:sz w:val="22"/>
          <w:szCs w:val="24"/>
        </w:rPr>
        <w:t>3</w:t>
      </w:r>
      <w:r w:rsidRPr="001172D5">
        <w:rPr>
          <w:noProof/>
          <w:sz w:val="22"/>
          <w:szCs w:val="24"/>
        </w:rPr>
        <w:t>(1), 45–51.</w:t>
      </w:r>
    </w:p>
    <w:p w14:paraId="3BAA8A61" w14:textId="77777777" w:rsidR="001172D5" w:rsidRPr="001172D5" w:rsidRDefault="001172D5" w:rsidP="001172D5">
      <w:pPr>
        <w:widowControl w:val="0"/>
        <w:autoSpaceDE w:val="0"/>
        <w:autoSpaceDN w:val="0"/>
        <w:adjustRightInd w:val="0"/>
        <w:ind w:left="480" w:hanging="480"/>
        <w:rPr>
          <w:noProof/>
          <w:sz w:val="22"/>
          <w:szCs w:val="24"/>
        </w:rPr>
      </w:pPr>
      <w:r w:rsidRPr="001172D5">
        <w:rPr>
          <w:noProof/>
          <w:sz w:val="22"/>
          <w:szCs w:val="24"/>
        </w:rPr>
        <w:t xml:space="preserve">Ekajayanti, P. P. N. (2016). Pemberian Endorphin Massage Mempengaruhi Kesiapan Psikologi Ibu Hamil TM III Dalam Menghadapi Persalinan Di BPM NWB Kintamani. </w:t>
      </w:r>
      <w:r w:rsidRPr="001172D5">
        <w:rPr>
          <w:i/>
          <w:iCs/>
          <w:noProof/>
          <w:sz w:val="22"/>
          <w:szCs w:val="24"/>
        </w:rPr>
        <w:t>Jurnal Dunia Kesehatan</w:t>
      </w:r>
      <w:r w:rsidRPr="001172D5">
        <w:rPr>
          <w:noProof/>
          <w:sz w:val="22"/>
          <w:szCs w:val="24"/>
        </w:rPr>
        <w:t xml:space="preserve">, </w:t>
      </w:r>
      <w:r w:rsidRPr="001172D5">
        <w:rPr>
          <w:i/>
          <w:iCs/>
          <w:noProof/>
          <w:sz w:val="22"/>
          <w:szCs w:val="24"/>
        </w:rPr>
        <w:t>5</w:t>
      </w:r>
      <w:r w:rsidRPr="001172D5">
        <w:rPr>
          <w:noProof/>
          <w:sz w:val="22"/>
          <w:szCs w:val="24"/>
        </w:rPr>
        <w:t>(2), 24–28.</w:t>
      </w:r>
    </w:p>
    <w:p w14:paraId="188B8EAC" w14:textId="77777777" w:rsidR="001172D5" w:rsidRPr="001172D5" w:rsidRDefault="001172D5" w:rsidP="001172D5">
      <w:pPr>
        <w:widowControl w:val="0"/>
        <w:autoSpaceDE w:val="0"/>
        <w:autoSpaceDN w:val="0"/>
        <w:adjustRightInd w:val="0"/>
        <w:ind w:left="480" w:hanging="480"/>
        <w:rPr>
          <w:noProof/>
          <w:sz w:val="22"/>
          <w:szCs w:val="24"/>
        </w:rPr>
      </w:pPr>
      <w:r w:rsidRPr="001172D5">
        <w:rPr>
          <w:noProof/>
          <w:sz w:val="22"/>
          <w:szCs w:val="24"/>
        </w:rPr>
        <w:t xml:space="preserve">El-Hosary, E., Abbas Soliman, H. F., &amp; El-Homosy, S. (2016). Effect of Therapeutic Massage on Relieving Pregnancy Discomforts. </w:t>
      </w:r>
      <w:r w:rsidRPr="001172D5">
        <w:rPr>
          <w:i/>
          <w:iCs/>
          <w:noProof/>
          <w:sz w:val="22"/>
          <w:szCs w:val="24"/>
        </w:rPr>
        <w:t>IOSR Journal of Nursing and Health Science</w:t>
      </w:r>
      <w:r w:rsidRPr="001172D5">
        <w:rPr>
          <w:noProof/>
          <w:sz w:val="22"/>
          <w:szCs w:val="24"/>
        </w:rPr>
        <w:t xml:space="preserve">, </w:t>
      </w:r>
      <w:r w:rsidRPr="001172D5">
        <w:rPr>
          <w:i/>
          <w:iCs/>
          <w:noProof/>
          <w:sz w:val="22"/>
          <w:szCs w:val="24"/>
        </w:rPr>
        <w:t>05</w:t>
      </w:r>
      <w:r w:rsidRPr="001172D5">
        <w:rPr>
          <w:noProof/>
          <w:sz w:val="22"/>
          <w:szCs w:val="24"/>
        </w:rPr>
        <w:t>(04), 57–64. https://doi.org/10.9790/1959-0504025764</w:t>
      </w:r>
    </w:p>
    <w:p w14:paraId="3CED1162" w14:textId="77777777" w:rsidR="001172D5" w:rsidRPr="001172D5" w:rsidRDefault="001172D5" w:rsidP="001172D5">
      <w:pPr>
        <w:widowControl w:val="0"/>
        <w:autoSpaceDE w:val="0"/>
        <w:autoSpaceDN w:val="0"/>
        <w:adjustRightInd w:val="0"/>
        <w:ind w:left="480" w:hanging="480"/>
        <w:rPr>
          <w:noProof/>
          <w:sz w:val="22"/>
          <w:szCs w:val="24"/>
        </w:rPr>
      </w:pPr>
      <w:r w:rsidRPr="001172D5">
        <w:rPr>
          <w:noProof/>
          <w:sz w:val="22"/>
          <w:szCs w:val="24"/>
        </w:rPr>
        <w:t xml:space="preserve">Hartati, R., Rahayu, A. O. S., Tanberika, F. S., &amp; Islami, A. P. (2019). Increasing the Comfortable Feel for Pregnant Women Through the Endorphin Massage. </w:t>
      </w:r>
      <w:r w:rsidRPr="001172D5">
        <w:rPr>
          <w:i/>
          <w:iCs/>
          <w:noProof/>
          <w:sz w:val="22"/>
          <w:szCs w:val="24"/>
        </w:rPr>
        <w:t>Journal of Physics: Conference Series</w:t>
      </w:r>
      <w:r w:rsidRPr="001172D5">
        <w:rPr>
          <w:noProof/>
          <w:sz w:val="22"/>
          <w:szCs w:val="24"/>
        </w:rPr>
        <w:t xml:space="preserve">, </w:t>
      </w:r>
      <w:r w:rsidRPr="001172D5">
        <w:rPr>
          <w:i/>
          <w:iCs/>
          <w:noProof/>
          <w:sz w:val="22"/>
          <w:szCs w:val="24"/>
        </w:rPr>
        <w:t>1351</w:t>
      </w:r>
      <w:r w:rsidRPr="001172D5">
        <w:rPr>
          <w:noProof/>
          <w:sz w:val="22"/>
          <w:szCs w:val="24"/>
        </w:rPr>
        <w:t>(1). https://doi.org/10.1088/1742-6596/1351/1/012091</w:t>
      </w:r>
    </w:p>
    <w:p w14:paraId="6DC0BF94" w14:textId="77777777" w:rsidR="001172D5" w:rsidRPr="001172D5" w:rsidRDefault="001172D5" w:rsidP="001172D5">
      <w:pPr>
        <w:widowControl w:val="0"/>
        <w:autoSpaceDE w:val="0"/>
        <w:autoSpaceDN w:val="0"/>
        <w:adjustRightInd w:val="0"/>
        <w:ind w:left="480" w:hanging="480"/>
        <w:rPr>
          <w:noProof/>
          <w:sz w:val="22"/>
          <w:szCs w:val="24"/>
        </w:rPr>
      </w:pPr>
      <w:r w:rsidRPr="001172D5">
        <w:rPr>
          <w:noProof/>
          <w:sz w:val="22"/>
          <w:szCs w:val="24"/>
        </w:rPr>
        <w:t xml:space="preserve">Kartikasari, R. I., &amp; Nuryanti, A. (2016). </w:t>
      </w:r>
      <w:r w:rsidRPr="001172D5">
        <w:rPr>
          <w:i/>
          <w:iCs/>
          <w:noProof/>
          <w:sz w:val="22"/>
          <w:szCs w:val="24"/>
        </w:rPr>
        <w:t>PENGARUH ENDORPHIN MASSAGE TERHADAP PENURUNAN Abstrak PENDAHULUAN Kehamilan terjadi jika ada pertemuan dan persenyawaan sel telur atau ovum dan sel mani atau spermatozoid pertumbuhan pada wanita hamil meliputi perubahan fisiologis dan Menurut Federasi Obs</w:t>
      </w:r>
      <w:r w:rsidRPr="001172D5">
        <w:rPr>
          <w:noProof/>
          <w:sz w:val="22"/>
          <w:szCs w:val="24"/>
        </w:rPr>
        <w:t>. (1), 297–304.</w:t>
      </w:r>
    </w:p>
    <w:p w14:paraId="16828EF3" w14:textId="77777777" w:rsidR="001172D5" w:rsidRPr="001172D5" w:rsidRDefault="001172D5" w:rsidP="001172D5">
      <w:pPr>
        <w:widowControl w:val="0"/>
        <w:autoSpaceDE w:val="0"/>
        <w:autoSpaceDN w:val="0"/>
        <w:adjustRightInd w:val="0"/>
        <w:ind w:left="480" w:hanging="480"/>
        <w:rPr>
          <w:noProof/>
          <w:sz w:val="22"/>
          <w:szCs w:val="24"/>
        </w:rPr>
      </w:pPr>
      <w:r w:rsidRPr="001172D5">
        <w:rPr>
          <w:noProof/>
          <w:sz w:val="22"/>
          <w:szCs w:val="24"/>
        </w:rPr>
        <w:t xml:space="preserve">Katonis, P., Kampouroglou, A., </w:t>
      </w:r>
      <w:r w:rsidRPr="001172D5">
        <w:rPr>
          <w:noProof/>
          <w:sz w:val="22"/>
          <w:szCs w:val="24"/>
        </w:rPr>
        <w:t xml:space="preserve">Aggelopoulos, A., Kakavelakis, K., Lykoudis, S., Makrigiannakis, A., &amp; Alpantaki, K. (2011). </w:t>
      </w:r>
      <w:r w:rsidRPr="001172D5">
        <w:rPr>
          <w:i/>
          <w:iCs/>
          <w:noProof/>
          <w:sz w:val="22"/>
          <w:szCs w:val="24"/>
        </w:rPr>
        <w:t>Pregnancy-related low back pain</w:t>
      </w:r>
      <w:r w:rsidRPr="001172D5">
        <w:rPr>
          <w:noProof/>
          <w:sz w:val="22"/>
          <w:szCs w:val="24"/>
        </w:rPr>
        <w:t>. (July).</w:t>
      </w:r>
    </w:p>
    <w:p w14:paraId="29B2AF42" w14:textId="77777777" w:rsidR="001172D5" w:rsidRPr="001172D5" w:rsidRDefault="001172D5" w:rsidP="001172D5">
      <w:pPr>
        <w:widowControl w:val="0"/>
        <w:autoSpaceDE w:val="0"/>
        <w:autoSpaceDN w:val="0"/>
        <w:adjustRightInd w:val="0"/>
        <w:ind w:left="480" w:hanging="480"/>
        <w:rPr>
          <w:noProof/>
          <w:sz w:val="22"/>
          <w:szCs w:val="24"/>
        </w:rPr>
      </w:pPr>
      <w:r w:rsidRPr="001172D5">
        <w:rPr>
          <w:noProof/>
          <w:sz w:val="22"/>
          <w:szCs w:val="24"/>
        </w:rPr>
        <w:t xml:space="preserve">Khresheh, S., &amp; Khresheh, R. (2017). </w:t>
      </w:r>
      <w:r w:rsidRPr="001172D5">
        <w:rPr>
          <w:i/>
          <w:iCs/>
          <w:noProof/>
          <w:sz w:val="22"/>
          <w:szCs w:val="24"/>
        </w:rPr>
        <w:t>Management of back pain during pregnancy</w:t>
      </w:r>
      <w:r w:rsidRPr="001172D5">
        <w:rPr>
          <w:noProof/>
          <w:sz w:val="22"/>
          <w:szCs w:val="24"/>
        </w:rPr>
        <w:t xml:space="preserve">. </w:t>
      </w:r>
      <w:r w:rsidRPr="001172D5">
        <w:rPr>
          <w:i/>
          <w:iCs/>
          <w:noProof/>
          <w:sz w:val="22"/>
          <w:szCs w:val="24"/>
        </w:rPr>
        <w:t>6</w:t>
      </w:r>
      <w:r w:rsidRPr="001172D5">
        <w:rPr>
          <w:noProof/>
          <w:sz w:val="22"/>
          <w:szCs w:val="24"/>
        </w:rPr>
        <w:t>(5), 38–42. https://doi.org/10.9790/1959-0605023842</w:t>
      </w:r>
    </w:p>
    <w:p w14:paraId="46FA4C8B" w14:textId="77777777" w:rsidR="001172D5" w:rsidRPr="001172D5" w:rsidRDefault="001172D5" w:rsidP="001172D5">
      <w:pPr>
        <w:widowControl w:val="0"/>
        <w:autoSpaceDE w:val="0"/>
        <w:autoSpaceDN w:val="0"/>
        <w:adjustRightInd w:val="0"/>
        <w:ind w:left="480" w:hanging="480"/>
        <w:rPr>
          <w:noProof/>
          <w:sz w:val="22"/>
          <w:szCs w:val="24"/>
        </w:rPr>
      </w:pPr>
      <w:r w:rsidRPr="001172D5">
        <w:rPr>
          <w:noProof/>
          <w:sz w:val="22"/>
          <w:szCs w:val="24"/>
        </w:rPr>
        <w:t xml:space="preserve">Of, E., Massage, E., To, I. C. E. P., The, R., Stage, F., Labor, O. F., … Candimulyo, I. N. (2017). </w:t>
      </w:r>
      <w:r w:rsidRPr="001172D5">
        <w:rPr>
          <w:i/>
          <w:iCs/>
          <w:noProof/>
          <w:sz w:val="22"/>
          <w:szCs w:val="24"/>
        </w:rPr>
        <w:t xml:space="preserve">2 nd International Conference on Applied Science and Health EFFECTIVENESS OF ENDORPHINS MASSAGE AND ICE PACKS TO RELIEVE THE FIRST STAGE OF LABOR PAIN AMONG THE PREGNANT WOMEN IN CANDIMULYO HEALTH CENTER , 2 nd International Conference on Applied Science </w:t>
      </w:r>
      <w:r w:rsidRPr="001172D5">
        <w:rPr>
          <w:noProof/>
          <w:sz w:val="22"/>
          <w:szCs w:val="24"/>
        </w:rPr>
        <w:t>. 109–114.</w:t>
      </w:r>
    </w:p>
    <w:p w14:paraId="0B575AF9" w14:textId="77777777" w:rsidR="001172D5" w:rsidRPr="001172D5" w:rsidRDefault="001172D5" w:rsidP="001172D5">
      <w:pPr>
        <w:widowControl w:val="0"/>
        <w:autoSpaceDE w:val="0"/>
        <w:autoSpaceDN w:val="0"/>
        <w:adjustRightInd w:val="0"/>
        <w:ind w:left="480" w:hanging="480"/>
        <w:rPr>
          <w:noProof/>
          <w:sz w:val="22"/>
          <w:szCs w:val="24"/>
        </w:rPr>
      </w:pPr>
      <w:r w:rsidRPr="001172D5">
        <w:rPr>
          <w:noProof/>
          <w:sz w:val="22"/>
          <w:szCs w:val="24"/>
        </w:rPr>
        <w:t xml:space="preserve">Podungge, Y. (2019). Endhorpin Massage and Pregnancy Exercise as a Method to Relieve Lower Back Pain in Trimester III Pregnant Women. </w:t>
      </w:r>
      <w:r w:rsidRPr="001172D5">
        <w:rPr>
          <w:i/>
          <w:iCs/>
          <w:noProof/>
          <w:sz w:val="22"/>
          <w:szCs w:val="24"/>
        </w:rPr>
        <w:t>Health Notions</w:t>
      </w:r>
      <w:r w:rsidRPr="001172D5">
        <w:rPr>
          <w:noProof/>
          <w:sz w:val="22"/>
          <w:szCs w:val="24"/>
        </w:rPr>
        <w:t xml:space="preserve">, </w:t>
      </w:r>
      <w:r w:rsidRPr="001172D5">
        <w:rPr>
          <w:i/>
          <w:iCs/>
          <w:noProof/>
          <w:sz w:val="22"/>
          <w:szCs w:val="24"/>
        </w:rPr>
        <w:t>3</w:t>
      </w:r>
      <w:r w:rsidRPr="001172D5">
        <w:rPr>
          <w:noProof/>
          <w:sz w:val="22"/>
          <w:szCs w:val="24"/>
        </w:rPr>
        <w:t>(4), 166–172. https://doi.org/10.33846/hn30402</w:t>
      </w:r>
    </w:p>
    <w:p w14:paraId="3149BA34" w14:textId="77777777" w:rsidR="001172D5" w:rsidRPr="001172D5" w:rsidRDefault="001172D5" w:rsidP="001172D5">
      <w:pPr>
        <w:widowControl w:val="0"/>
        <w:autoSpaceDE w:val="0"/>
        <w:autoSpaceDN w:val="0"/>
        <w:adjustRightInd w:val="0"/>
        <w:ind w:left="480" w:hanging="480"/>
        <w:rPr>
          <w:noProof/>
          <w:sz w:val="22"/>
          <w:szCs w:val="24"/>
        </w:rPr>
      </w:pPr>
      <w:r w:rsidRPr="001172D5">
        <w:rPr>
          <w:noProof/>
          <w:sz w:val="22"/>
          <w:szCs w:val="24"/>
        </w:rPr>
        <w:t xml:space="preserve">Purnamasari, K. D. (2019). Nyeri Punggung Bawah Pada Ibu Hamil Trimester Ii Dan Iii. </w:t>
      </w:r>
      <w:r w:rsidRPr="001172D5">
        <w:rPr>
          <w:i/>
          <w:iCs/>
          <w:noProof/>
          <w:sz w:val="22"/>
          <w:szCs w:val="24"/>
        </w:rPr>
        <w:t>Journal of Midwifery and Public Health</w:t>
      </w:r>
      <w:r w:rsidRPr="001172D5">
        <w:rPr>
          <w:noProof/>
          <w:sz w:val="22"/>
          <w:szCs w:val="24"/>
        </w:rPr>
        <w:t xml:space="preserve">, </w:t>
      </w:r>
      <w:r w:rsidRPr="001172D5">
        <w:rPr>
          <w:i/>
          <w:iCs/>
          <w:noProof/>
          <w:sz w:val="22"/>
          <w:szCs w:val="24"/>
        </w:rPr>
        <w:t>1</w:t>
      </w:r>
      <w:r w:rsidRPr="001172D5">
        <w:rPr>
          <w:noProof/>
          <w:sz w:val="22"/>
          <w:szCs w:val="24"/>
        </w:rPr>
        <w:t>(1), 9. https://doi.org/10.25157/jmph.v1i1.2000</w:t>
      </w:r>
    </w:p>
    <w:p w14:paraId="74793C1F" w14:textId="77777777" w:rsidR="001172D5" w:rsidRPr="001172D5" w:rsidRDefault="001172D5" w:rsidP="001172D5">
      <w:pPr>
        <w:widowControl w:val="0"/>
        <w:autoSpaceDE w:val="0"/>
        <w:autoSpaceDN w:val="0"/>
        <w:adjustRightInd w:val="0"/>
        <w:ind w:left="480" w:hanging="480"/>
        <w:rPr>
          <w:noProof/>
          <w:sz w:val="22"/>
          <w:szCs w:val="24"/>
        </w:rPr>
      </w:pPr>
      <w:r w:rsidRPr="001172D5">
        <w:rPr>
          <w:noProof/>
          <w:sz w:val="22"/>
          <w:szCs w:val="24"/>
        </w:rPr>
        <w:t xml:space="preserve">Romanowski, M. W., &amp; Spiritovic, M. (2016). Deep Tissue Massage and its Effect on Low Back Pain and Functional Capacity of Pregnant Women - A Case Study. </w:t>
      </w:r>
      <w:r w:rsidRPr="001172D5">
        <w:rPr>
          <w:i/>
          <w:iCs/>
          <w:noProof/>
          <w:sz w:val="22"/>
          <w:szCs w:val="24"/>
        </w:rPr>
        <w:t>Journal of Novel Physiotherapies</w:t>
      </w:r>
      <w:r w:rsidRPr="001172D5">
        <w:rPr>
          <w:noProof/>
          <w:sz w:val="22"/>
          <w:szCs w:val="24"/>
        </w:rPr>
        <w:t xml:space="preserve">, </w:t>
      </w:r>
      <w:r w:rsidRPr="001172D5">
        <w:rPr>
          <w:i/>
          <w:iCs/>
          <w:noProof/>
          <w:sz w:val="22"/>
          <w:szCs w:val="24"/>
        </w:rPr>
        <w:t>06</w:t>
      </w:r>
      <w:r w:rsidRPr="001172D5">
        <w:rPr>
          <w:noProof/>
          <w:sz w:val="22"/>
          <w:szCs w:val="24"/>
        </w:rPr>
        <w:t>(03). https://doi.org/10.4172/2165-7025.1000295</w:t>
      </w:r>
    </w:p>
    <w:p w14:paraId="6A046C4B" w14:textId="77777777" w:rsidR="001172D5" w:rsidRPr="001172D5" w:rsidRDefault="001172D5" w:rsidP="001172D5">
      <w:pPr>
        <w:widowControl w:val="0"/>
        <w:autoSpaceDE w:val="0"/>
        <w:autoSpaceDN w:val="0"/>
        <w:adjustRightInd w:val="0"/>
        <w:ind w:left="480" w:hanging="480"/>
        <w:rPr>
          <w:noProof/>
          <w:sz w:val="22"/>
          <w:szCs w:val="24"/>
        </w:rPr>
      </w:pPr>
      <w:r w:rsidRPr="001172D5">
        <w:rPr>
          <w:noProof/>
          <w:sz w:val="22"/>
          <w:szCs w:val="24"/>
        </w:rPr>
        <w:t xml:space="preserve">Schröder, G., Kundt, G., Otte, M., Wendig, D., &amp; Schober, H. C. (2016). Impact of pregnancy on back pain and body posture in women. </w:t>
      </w:r>
      <w:r w:rsidRPr="001172D5">
        <w:rPr>
          <w:i/>
          <w:iCs/>
          <w:noProof/>
          <w:sz w:val="22"/>
          <w:szCs w:val="24"/>
        </w:rPr>
        <w:t>Journal of Physical Therapy Science</w:t>
      </w:r>
      <w:r w:rsidRPr="001172D5">
        <w:rPr>
          <w:noProof/>
          <w:sz w:val="22"/>
          <w:szCs w:val="24"/>
        </w:rPr>
        <w:t xml:space="preserve">, </w:t>
      </w:r>
      <w:r w:rsidRPr="001172D5">
        <w:rPr>
          <w:i/>
          <w:iCs/>
          <w:noProof/>
          <w:sz w:val="22"/>
          <w:szCs w:val="24"/>
        </w:rPr>
        <w:t>28</w:t>
      </w:r>
      <w:r w:rsidRPr="001172D5">
        <w:rPr>
          <w:noProof/>
          <w:sz w:val="22"/>
          <w:szCs w:val="24"/>
        </w:rPr>
        <w:t>(4), 1199–1207. https://doi.org/10.1589/jpts.28.1199</w:t>
      </w:r>
    </w:p>
    <w:p w14:paraId="46BB5CFA" w14:textId="77777777" w:rsidR="001172D5" w:rsidRPr="001172D5" w:rsidRDefault="001172D5" w:rsidP="001172D5">
      <w:pPr>
        <w:widowControl w:val="0"/>
        <w:autoSpaceDE w:val="0"/>
        <w:autoSpaceDN w:val="0"/>
        <w:adjustRightInd w:val="0"/>
        <w:ind w:left="480" w:hanging="480"/>
        <w:rPr>
          <w:noProof/>
          <w:sz w:val="22"/>
          <w:szCs w:val="24"/>
        </w:rPr>
      </w:pPr>
      <w:r w:rsidRPr="001172D5">
        <w:rPr>
          <w:noProof/>
          <w:sz w:val="22"/>
          <w:szCs w:val="24"/>
        </w:rPr>
        <w:t xml:space="preserve">Sukesi, N. (2020). </w:t>
      </w:r>
      <w:r w:rsidRPr="001172D5">
        <w:rPr>
          <w:i/>
          <w:iCs/>
          <w:noProof/>
          <w:sz w:val="22"/>
          <w:szCs w:val="24"/>
        </w:rPr>
        <w:t>Health Notions , Volume 4 Number 5 ( May 2020 ) The Influence of Endorphine Massage on Anxiety in Mothers During Their 3rd 148 | Publisher : Humanistic Network for Science and Technology Health Notions , Volume 4 Number 5 ( May 2020 ) ISSN 2580-4936 149 |</w:t>
      </w:r>
      <w:r w:rsidRPr="001172D5">
        <w:rPr>
          <w:noProof/>
          <w:sz w:val="22"/>
          <w:szCs w:val="24"/>
        </w:rPr>
        <w:t xml:space="preserve">. </w:t>
      </w:r>
      <w:r w:rsidRPr="001172D5">
        <w:rPr>
          <w:i/>
          <w:iCs/>
          <w:noProof/>
          <w:sz w:val="22"/>
          <w:szCs w:val="24"/>
        </w:rPr>
        <w:t>4</w:t>
      </w:r>
      <w:r w:rsidRPr="001172D5">
        <w:rPr>
          <w:noProof/>
          <w:sz w:val="22"/>
          <w:szCs w:val="24"/>
        </w:rPr>
        <w:t>(5), 148–152.</w:t>
      </w:r>
    </w:p>
    <w:p w14:paraId="1CEAB398" w14:textId="77777777" w:rsidR="001172D5" w:rsidRPr="001172D5" w:rsidRDefault="001172D5" w:rsidP="001172D5">
      <w:pPr>
        <w:widowControl w:val="0"/>
        <w:autoSpaceDE w:val="0"/>
        <w:autoSpaceDN w:val="0"/>
        <w:adjustRightInd w:val="0"/>
        <w:ind w:left="480" w:hanging="480"/>
        <w:rPr>
          <w:noProof/>
          <w:sz w:val="22"/>
        </w:rPr>
      </w:pPr>
      <w:r w:rsidRPr="001172D5">
        <w:rPr>
          <w:noProof/>
          <w:sz w:val="22"/>
          <w:szCs w:val="24"/>
        </w:rPr>
        <w:lastRenderedPageBreak/>
        <w:t xml:space="preserve">W, R. C. L., &amp; Machfudloh, M. (2018). Terapi Endorphin Massage Untuk Menurunkan Intensitas Nyeri Kala 1 </w:t>
      </w:r>
      <w:r w:rsidRPr="001172D5">
        <w:rPr>
          <w:noProof/>
          <w:sz w:val="22"/>
          <w:szCs w:val="24"/>
        </w:rPr>
        <w:t xml:space="preserve">Fase Aktif Persalinan. </w:t>
      </w:r>
      <w:r w:rsidRPr="001172D5">
        <w:rPr>
          <w:i/>
          <w:iCs/>
          <w:noProof/>
          <w:sz w:val="22"/>
          <w:szCs w:val="24"/>
        </w:rPr>
        <w:t>Jurnal SMART Kebidanan</w:t>
      </w:r>
      <w:r w:rsidRPr="001172D5">
        <w:rPr>
          <w:noProof/>
          <w:sz w:val="22"/>
          <w:szCs w:val="24"/>
        </w:rPr>
        <w:t xml:space="preserve">, </w:t>
      </w:r>
      <w:r w:rsidRPr="001172D5">
        <w:rPr>
          <w:i/>
          <w:iCs/>
          <w:noProof/>
          <w:sz w:val="22"/>
          <w:szCs w:val="24"/>
        </w:rPr>
        <w:t>4</w:t>
      </w:r>
      <w:r w:rsidRPr="001172D5">
        <w:rPr>
          <w:noProof/>
          <w:sz w:val="22"/>
          <w:szCs w:val="24"/>
        </w:rPr>
        <w:t>(2), 1. https://doi.org/10.34310/sjkb.v4i2.117</w:t>
      </w:r>
    </w:p>
    <w:p w14:paraId="219B1565" w14:textId="6D5676F9" w:rsidR="00A323E3" w:rsidRDefault="00A323E3" w:rsidP="00A323E3">
      <w:pPr>
        <w:contextualSpacing/>
        <w:sectPr w:rsidR="00A323E3" w:rsidSect="00CA633C">
          <w:type w:val="continuous"/>
          <w:pgSz w:w="11909" w:h="16834" w:code="9"/>
          <w:pgMar w:top="1584" w:right="1440" w:bottom="1440" w:left="1584" w:header="720" w:footer="720" w:gutter="0"/>
          <w:cols w:num="2" w:space="720"/>
          <w:docGrid w:linePitch="360"/>
        </w:sectPr>
      </w:pPr>
      <w:r w:rsidRPr="001762AD">
        <w:rPr>
          <w:sz w:val="22"/>
          <w:szCs w:val="22"/>
          <w:lang w:val="en-ID" w:eastAsia="en-ID"/>
        </w:rPr>
        <w:fldChar w:fldCharType="end"/>
      </w:r>
    </w:p>
    <w:p w14:paraId="55908973" w14:textId="77777777" w:rsidR="00F54EC7" w:rsidRDefault="00F54EC7" w:rsidP="00090D91"/>
    <w:sectPr w:rsidR="00F54EC7" w:rsidSect="00A03ECE">
      <w:type w:val="continuous"/>
      <w:pgSz w:w="11909" w:h="16834"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A797" w14:textId="77777777" w:rsidR="00DA1F20" w:rsidRDefault="00DA1F20">
      <w:r>
        <w:separator/>
      </w:r>
    </w:p>
  </w:endnote>
  <w:endnote w:type="continuationSeparator" w:id="0">
    <w:p w14:paraId="40804449" w14:textId="77777777" w:rsidR="00DA1F20" w:rsidRDefault="00DA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988B" w14:textId="77777777" w:rsidR="002A01C2" w:rsidRDefault="00201B74" w:rsidP="004E2424">
    <w:pPr>
      <w:pStyle w:val="Footer"/>
      <w:tabs>
        <w:tab w:val="right" w:pos="8507"/>
      </w:tabs>
    </w:pPr>
    <w:r>
      <w:tab/>
    </w:r>
  </w:p>
  <w:p w14:paraId="16EBF5EC" w14:textId="77777777" w:rsidR="002A01C2" w:rsidRDefault="00DA1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CDCA" w14:textId="77777777" w:rsidR="00DA1F20" w:rsidRDefault="00DA1F20">
      <w:r>
        <w:separator/>
      </w:r>
    </w:p>
  </w:footnote>
  <w:footnote w:type="continuationSeparator" w:id="0">
    <w:p w14:paraId="35237643" w14:textId="77777777" w:rsidR="00DA1F20" w:rsidRDefault="00DA1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2"/>
    <w:lvl w:ilvl="0">
      <w:numFmt w:val="bullet"/>
      <w:lvlText w:val="-"/>
      <w:lvlJc w:val="left"/>
      <w:pPr>
        <w:tabs>
          <w:tab w:val="num" w:pos="0"/>
        </w:tabs>
        <w:ind w:left="867" w:hanging="360"/>
      </w:pPr>
      <w:rPr>
        <w:rFonts w:ascii="Times New Roman" w:hAnsi="Times New Roman" w:cs="Times New Roman" w:hint="default"/>
      </w:rPr>
    </w:lvl>
  </w:abstractNum>
  <w:abstractNum w:abstractNumId="2"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hint="default"/>
        <w:lang w:val="id-ID"/>
      </w:rPr>
    </w:lvl>
  </w:abstractNum>
  <w:abstractNum w:abstractNumId="3" w15:restartNumberingAfterBreak="0">
    <w:nsid w:val="00000009"/>
    <w:multiLevelType w:val="singleLevel"/>
    <w:tmpl w:val="00000009"/>
    <w:name w:val="WW8Num13"/>
    <w:lvl w:ilvl="0">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E0F96"/>
    <w:multiLevelType w:val="hybridMultilevel"/>
    <w:tmpl w:val="516CEE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6"/>
  </w:num>
  <w:num w:numId="5">
    <w:abstractNumId w:val="5"/>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xsjAzNzM2MbA0MTZV0lEKTi0uzszPAykwqgUAhsBnKywAAAA="/>
  </w:docVars>
  <w:rsids>
    <w:rsidRoot w:val="00D73172"/>
    <w:rsid w:val="00010543"/>
    <w:rsid w:val="00015691"/>
    <w:rsid w:val="00017BCC"/>
    <w:rsid w:val="00053550"/>
    <w:rsid w:val="00090D91"/>
    <w:rsid w:val="000C45B9"/>
    <w:rsid w:val="000F64CA"/>
    <w:rsid w:val="001172D5"/>
    <w:rsid w:val="00127DCD"/>
    <w:rsid w:val="00131A9A"/>
    <w:rsid w:val="00144B3F"/>
    <w:rsid w:val="00146325"/>
    <w:rsid w:val="00164995"/>
    <w:rsid w:val="001832EA"/>
    <w:rsid w:val="001A7733"/>
    <w:rsid w:val="001F3D9F"/>
    <w:rsid w:val="00201B74"/>
    <w:rsid w:val="00203B5F"/>
    <w:rsid w:val="0021008A"/>
    <w:rsid w:val="00213194"/>
    <w:rsid w:val="00214280"/>
    <w:rsid w:val="00220927"/>
    <w:rsid w:val="002241B8"/>
    <w:rsid w:val="0022484A"/>
    <w:rsid w:val="00240055"/>
    <w:rsid w:val="0026234A"/>
    <w:rsid w:val="00282E02"/>
    <w:rsid w:val="002B5588"/>
    <w:rsid w:val="002D0872"/>
    <w:rsid w:val="002E23DA"/>
    <w:rsid w:val="002F342B"/>
    <w:rsid w:val="00322CF7"/>
    <w:rsid w:val="003230A0"/>
    <w:rsid w:val="00324AFE"/>
    <w:rsid w:val="00336B34"/>
    <w:rsid w:val="003451AD"/>
    <w:rsid w:val="0036387E"/>
    <w:rsid w:val="00370456"/>
    <w:rsid w:val="003B2D7B"/>
    <w:rsid w:val="003D6FF8"/>
    <w:rsid w:val="003E2338"/>
    <w:rsid w:val="004135E0"/>
    <w:rsid w:val="004154C0"/>
    <w:rsid w:val="00427D34"/>
    <w:rsid w:val="004652FA"/>
    <w:rsid w:val="004A6B49"/>
    <w:rsid w:val="004A6C4B"/>
    <w:rsid w:val="004C5327"/>
    <w:rsid w:val="004C590E"/>
    <w:rsid w:val="004F4FEC"/>
    <w:rsid w:val="004F538C"/>
    <w:rsid w:val="0050311F"/>
    <w:rsid w:val="00514D48"/>
    <w:rsid w:val="00541D2A"/>
    <w:rsid w:val="005578AE"/>
    <w:rsid w:val="005A21D9"/>
    <w:rsid w:val="005E7368"/>
    <w:rsid w:val="006119C0"/>
    <w:rsid w:val="006459CF"/>
    <w:rsid w:val="006538FB"/>
    <w:rsid w:val="006636B1"/>
    <w:rsid w:val="00667FA4"/>
    <w:rsid w:val="006A01B1"/>
    <w:rsid w:val="00713F5B"/>
    <w:rsid w:val="007223A9"/>
    <w:rsid w:val="007432C2"/>
    <w:rsid w:val="007530A3"/>
    <w:rsid w:val="00793094"/>
    <w:rsid w:val="007A0CBD"/>
    <w:rsid w:val="007C3596"/>
    <w:rsid w:val="007D1129"/>
    <w:rsid w:val="007E78EF"/>
    <w:rsid w:val="0080184F"/>
    <w:rsid w:val="00807707"/>
    <w:rsid w:val="008300D2"/>
    <w:rsid w:val="0083210D"/>
    <w:rsid w:val="0084586B"/>
    <w:rsid w:val="00862376"/>
    <w:rsid w:val="008677C3"/>
    <w:rsid w:val="008677D0"/>
    <w:rsid w:val="008B171F"/>
    <w:rsid w:val="008C0298"/>
    <w:rsid w:val="008F1AAC"/>
    <w:rsid w:val="009037AE"/>
    <w:rsid w:val="00922B63"/>
    <w:rsid w:val="009243FC"/>
    <w:rsid w:val="009331BC"/>
    <w:rsid w:val="00955CFA"/>
    <w:rsid w:val="00963163"/>
    <w:rsid w:val="0099047D"/>
    <w:rsid w:val="00992C88"/>
    <w:rsid w:val="009A4B39"/>
    <w:rsid w:val="009C0663"/>
    <w:rsid w:val="009C1027"/>
    <w:rsid w:val="009C1A19"/>
    <w:rsid w:val="009C5596"/>
    <w:rsid w:val="009D7204"/>
    <w:rsid w:val="009F3609"/>
    <w:rsid w:val="009F7DA6"/>
    <w:rsid w:val="00A03ECE"/>
    <w:rsid w:val="00A04A75"/>
    <w:rsid w:val="00A323E3"/>
    <w:rsid w:val="00A72B34"/>
    <w:rsid w:val="00A901FD"/>
    <w:rsid w:val="00A935D9"/>
    <w:rsid w:val="00A956D6"/>
    <w:rsid w:val="00AD27A3"/>
    <w:rsid w:val="00AE435A"/>
    <w:rsid w:val="00AF3F11"/>
    <w:rsid w:val="00B02234"/>
    <w:rsid w:val="00B06D33"/>
    <w:rsid w:val="00B117C7"/>
    <w:rsid w:val="00B178C0"/>
    <w:rsid w:val="00B67551"/>
    <w:rsid w:val="00BC53DE"/>
    <w:rsid w:val="00BD4300"/>
    <w:rsid w:val="00BD6C0D"/>
    <w:rsid w:val="00BE7B73"/>
    <w:rsid w:val="00C024FF"/>
    <w:rsid w:val="00C35CDC"/>
    <w:rsid w:val="00CA4AA1"/>
    <w:rsid w:val="00CA633C"/>
    <w:rsid w:val="00CC2D1C"/>
    <w:rsid w:val="00D3630F"/>
    <w:rsid w:val="00D43748"/>
    <w:rsid w:val="00D447A6"/>
    <w:rsid w:val="00D44871"/>
    <w:rsid w:val="00D466EE"/>
    <w:rsid w:val="00D73172"/>
    <w:rsid w:val="00D92344"/>
    <w:rsid w:val="00DA1F20"/>
    <w:rsid w:val="00DA66CA"/>
    <w:rsid w:val="00DB489F"/>
    <w:rsid w:val="00DB5735"/>
    <w:rsid w:val="00DD48A1"/>
    <w:rsid w:val="00DE07D2"/>
    <w:rsid w:val="00DF5FA9"/>
    <w:rsid w:val="00E07725"/>
    <w:rsid w:val="00E1425D"/>
    <w:rsid w:val="00E45EEB"/>
    <w:rsid w:val="00E501F4"/>
    <w:rsid w:val="00E61EEB"/>
    <w:rsid w:val="00E733D9"/>
    <w:rsid w:val="00E8430F"/>
    <w:rsid w:val="00EC67C1"/>
    <w:rsid w:val="00EE4740"/>
    <w:rsid w:val="00F143BE"/>
    <w:rsid w:val="00F41588"/>
    <w:rsid w:val="00F54EC7"/>
    <w:rsid w:val="00F92504"/>
    <w:rsid w:val="00FA00B0"/>
    <w:rsid w:val="00FB33E1"/>
    <w:rsid w:val="00FE54D5"/>
    <w:rsid w:val="00FF1F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EC489"/>
  <w15:docId w15:val="{3F4118C6-D000-40AB-811A-7221DAC9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customStyle="1" w:styleId="IEEEAuthorName">
    <w:name w:val="IEEE Author Name"/>
    <w:basedOn w:val="Normal"/>
    <w:next w:val="Normal"/>
    <w:rsid w:val="009F7DA6"/>
    <w:pPr>
      <w:adjustRightInd w:val="0"/>
      <w:snapToGrid w:val="0"/>
      <w:spacing w:before="120" w:after="120"/>
      <w:jc w:val="center"/>
    </w:pPr>
    <w:rPr>
      <w:sz w:val="22"/>
      <w:szCs w:val="24"/>
      <w:lang w:val="en-GB" w:eastAsia="en-GB"/>
    </w:rPr>
  </w:style>
  <w:style w:type="paragraph" w:customStyle="1" w:styleId="IEEEAuthorAffiliation">
    <w:name w:val="IEEE Author Affiliation"/>
    <w:basedOn w:val="Normal"/>
    <w:next w:val="Normal"/>
    <w:rsid w:val="009F7DA6"/>
    <w:pPr>
      <w:spacing w:after="60"/>
      <w:jc w:val="center"/>
    </w:pPr>
    <w:rPr>
      <w:i/>
      <w:sz w:val="20"/>
      <w:szCs w:val="24"/>
      <w:lang w:val="en-GB" w:eastAsia="en-GB"/>
    </w:rPr>
  </w:style>
  <w:style w:type="paragraph" w:customStyle="1" w:styleId="IEEEAuthorEmail">
    <w:name w:val="IEEE Author Email"/>
    <w:next w:val="IEEEAuthorAffiliation"/>
    <w:rsid w:val="009F7DA6"/>
    <w:pPr>
      <w:spacing w:after="60" w:line="240" w:lineRule="auto"/>
      <w:jc w:val="center"/>
    </w:pPr>
    <w:rPr>
      <w:rFonts w:ascii="Courier" w:eastAsia="Times New Roman" w:hAnsi="Courier"/>
      <w:sz w:val="18"/>
      <w:lang w:val="en-GB" w:eastAsia="en-GB"/>
    </w:rPr>
  </w:style>
  <w:style w:type="paragraph" w:customStyle="1" w:styleId="IEEETitle">
    <w:name w:val="IEEE Title"/>
    <w:basedOn w:val="Normal"/>
    <w:next w:val="IEEEAuthorName"/>
    <w:rsid w:val="009F7DA6"/>
    <w:pPr>
      <w:adjustRightInd w:val="0"/>
      <w:snapToGrid w:val="0"/>
      <w:jc w:val="center"/>
    </w:pPr>
    <w:rPr>
      <w:rFonts w:eastAsia="SimSun"/>
      <w:sz w:val="48"/>
      <w:szCs w:val="24"/>
      <w:lang w:val="en-AU" w:eastAsia="zh-CN"/>
    </w:rPr>
  </w:style>
  <w:style w:type="paragraph" w:customStyle="1" w:styleId="IEEEAbstractHeading">
    <w:name w:val="IEEE Abstract Heading"/>
    <w:basedOn w:val="IEEEAbtract"/>
    <w:next w:val="IEEEAbtract"/>
    <w:link w:val="IEEEAbstractHeadingChar"/>
    <w:rsid w:val="009F7DA6"/>
    <w:rPr>
      <w:i/>
    </w:rPr>
  </w:style>
  <w:style w:type="character" w:customStyle="1" w:styleId="IEEEAbstractHeadingChar">
    <w:name w:val="IEEE Abstract Heading Char"/>
    <w:basedOn w:val="DefaultParagraphFont"/>
    <w:link w:val="IEEEAbstractHeading"/>
    <w:rsid w:val="009F7DA6"/>
    <w:rPr>
      <w:rFonts w:eastAsia="SimSun"/>
      <w:b/>
      <w:i/>
      <w:sz w:val="18"/>
      <w:lang w:val="en-GB" w:eastAsia="en-GB"/>
    </w:rPr>
  </w:style>
  <w:style w:type="paragraph" w:customStyle="1" w:styleId="IEEEAbtract">
    <w:name w:val="IEEE Abtract"/>
    <w:basedOn w:val="Normal"/>
    <w:next w:val="Normal"/>
    <w:link w:val="IEEEAbtractChar"/>
    <w:rsid w:val="009F7DA6"/>
    <w:pPr>
      <w:adjustRightInd w:val="0"/>
      <w:snapToGrid w:val="0"/>
      <w:ind w:firstLine="216"/>
      <w:jc w:val="both"/>
    </w:pPr>
    <w:rPr>
      <w:rFonts w:eastAsia="SimSun"/>
      <w:b/>
      <w:sz w:val="18"/>
      <w:szCs w:val="24"/>
      <w:lang w:val="en-GB" w:eastAsia="en-GB"/>
    </w:rPr>
  </w:style>
  <w:style w:type="character" w:customStyle="1" w:styleId="IEEEAbtractChar">
    <w:name w:val="IEEE Abtract Char"/>
    <w:basedOn w:val="DefaultParagraphFont"/>
    <w:link w:val="IEEEAbtract"/>
    <w:rsid w:val="009F7DA6"/>
    <w:rPr>
      <w:rFonts w:eastAsia="SimSun"/>
      <w:b/>
      <w:sz w:val="18"/>
      <w:lang w:val="en-GB" w:eastAsia="en-GB"/>
    </w:rPr>
  </w:style>
  <w:style w:type="paragraph" w:customStyle="1" w:styleId="IEEEParagraph">
    <w:name w:val="IEEE Paragraph"/>
    <w:basedOn w:val="Normal"/>
    <w:link w:val="IEEEParagraphChar"/>
    <w:rsid w:val="009F7DA6"/>
    <w:pPr>
      <w:adjustRightInd w:val="0"/>
      <w:snapToGrid w:val="0"/>
      <w:ind w:firstLine="216"/>
      <w:jc w:val="both"/>
    </w:pPr>
    <w:rPr>
      <w:rFonts w:eastAsia="SimSun"/>
      <w:sz w:val="20"/>
      <w:szCs w:val="24"/>
      <w:lang w:val="en-AU" w:eastAsia="zh-CN"/>
    </w:rPr>
  </w:style>
  <w:style w:type="character" w:customStyle="1" w:styleId="IEEEParagraphChar">
    <w:name w:val="IEEE Paragraph Char"/>
    <w:basedOn w:val="DefaultParagraphFont"/>
    <w:link w:val="IEEEParagraph"/>
    <w:rsid w:val="009F7DA6"/>
    <w:rPr>
      <w:rFonts w:eastAsia="SimSun"/>
      <w:sz w:val="20"/>
      <w:lang w:val="en-AU" w:eastAsia="zh-CN"/>
    </w:rPr>
  </w:style>
  <w:style w:type="paragraph" w:customStyle="1" w:styleId="IEEEHeading1">
    <w:name w:val="IEEE Heading 1"/>
    <w:basedOn w:val="Normal"/>
    <w:next w:val="IEEEParagraph"/>
    <w:rsid w:val="00E61EEB"/>
    <w:pPr>
      <w:numPr>
        <w:numId w:val="5"/>
      </w:numPr>
      <w:adjustRightInd w:val="0"/>
      <w:snapToGrid w:val="0"/>
      <w:spacing w:before="180" w:after="60"/>
      <w:ind w:left="289" w:hanging="289"/>
      <w:jc w:val="center"/>
    </w:pPr>
    <w:rPr>
      <w:rFonts w:eastAsia="SimSun"/>
      <w:smallCaps/>
      <w:sz w:val="20"/>
      <w:szCs w:val="24"/>
      <w:lang w:val="en-AU" w:eastAsia="zh-CN"/>
    </w:rPr>
  </w:style>
  <w:style w:type="paragraph" w:customStyle="1" w:styleId="IEEETableCell">
    <w:name w:val="IEEE Table Cell"/>
    <w:basedOn w:val="IEEEParagraph"/>
    <w:rsid w:val="00E61EEB"/>
    <w:pPr>
      <w:ind w:firstLine="0"/>
      <w:jc w:val="left"/>
    </w:pPr>
    <w:rPr>
      <w:sz w:val="18"/>
    </w:rPr>
  </w:style>
  <w:style w:type="paragraph" w:customStyle="1" w:styleId="IEEETableCaption">
    <w:name w:val="IEEE Table Caption"/>
    <w:basedOn w:val="Normal"/>
    <w:next w:val="IEEEParagraph"/>
    <w:rsid w:val="00E61EEB"/>
    <w:pPr>
      <w:spacing w:before="120" w:after="120"/>
      <w:jc w:val="center"/>
    </w:pPr>
    <w:rPr>
      <w:rFonts w:eastAsia="SimSun"/>
      <w:smallCaps/>
      <w:sz w:val="16"/>
      <w:szCs w:val="24"/>
      <w:lang w:val="en-AU" w:eastAsia="zh-CN"/>
    </w:rPr>
  </w:style>
  <w:style w:type="paragraph" w:customStyle="1" w:styleId="IEEEFigureCaptionSingle-Line">
    <w:name w:val="IEEE Figure Caption Single-Line"/>
    <w:basedOn w:val="IEEETableCaption"/>
    <w:next w:val="IEEEParagraph"/>
    <w:rsid w:val="00E61EEB"/>
    <w:rPr>
      <w:smallCaps w:val="0"/>
    </w:rPr>
  </w:style>
  <w:style w:type="paragraph" w:customStyle="1" w:styleId="IEEEFigure">
    <w:name w:val="IEEE Figure"/>
    <w:basedOn w:val="Normal"/>
    <w:next w:val="IEEEFigureCaptionSingle-Line"/>
    <w:rsid w:val="00E61EEB"/>
    <w:pPr>
      <w:jc w:val="center"/>
    </w:pPr>
    <w:rPr>
      <w:rFonts w:eastAsia="SimSun"/>
      <w:szCs w:val="24"/>
      <w:lang w:val="en-AU" w:eastAsia="zh-CN"/>
    </w:rPr>
  </w:style>
  <w:style w:type="paragraph" w:customStyle="1" w:styleId="IEEEFigureCaptionMulti-Lines">
    <w:name w:val="IEEE Figure Caption Multi-Lines"/>
    <w:basedOn w:val="IEEEFigureCaptionSingle-Line"/>
    <w:next w:val="IEEEParagraph"/>
    <w:rsid w:val="00E61EEB"/>
    <w:pPr>
      <w:jc w:val="both"/>
    </w:pPr>
  </w:style>
  <w:style w:type="paragraph" w:customStyle="1" w:styleId="IEEETableHeaderCentered">
    <w:name w:val="IEEE Table Header Centered"/>
    <w:basedOn w:val="IEEETableCell"/>
    <w:rsid w:val="00E61EEB"/>
    <w:pPr>
      <w:jc w:val="center"/>
    </w:pPr>
    <w:rPr>
      <w:b/>
      <w:bCs/>
    </w:rPr>
  </w:style>
  <w:style w:type="paragraph" w:customStyle="1" w:styleId="IEEETableHeaderLeft-Justified">
    <w:name w:val="IEEE Table Header Left-Justified"/>
    <w:basedOn w:val="IEEETableCell"/>
    <w:rsid w:val="00E61EEB"/>
    <w:rPr>
      <w:b/>
      <w:bCs/>
    </w:rPr>
  </w:style>
  <w:style w:type="paragraph" w:styleId="BalloonText">
    <w:name w:val="Balloon Text"/>
    <w:basedOn w:val="Normal"/>
    <w:link w:val="BalloonTextChar"/>
    <w:uiPriority w:val="99"/>
    <w:semiHidden/>
    <w:unhideWhenUsed/>
    <w:rsid w:val="00E61EEB"/>
    <w:rPr>
      <w:rFonts w:ascii="Tahoma" w:hAnsi="Tahoma" w:cs="Tahoma"/>
      <w:sz w:val="16"/>
      <w:szCs w:val="16"/>
    </w:rPr>
  </w:style>
  <w:style w:type="character" w:customStyle="1" w:styleId="BalloonTextChar">
    <w:name w:val="Balloon Text Char"/>
    <w:basedOn w:val="DefaultParagraphFont"/>
    <w:link w:val="BalloonText"/>
    <w:uiPriority w:val="99"/>
    <w:semiHidden/>
    <w:rsid w:val="00E61EEB"/>
    <w:rPr>
      <w:rFonts w:ascii="Tahoma" w:eastAsia="Times New Roman" w:hAnsi="Tahoma" w:cs="Tahoma"/>
      <w:sz w:val="16"/>
      <w:szCs w:val="16"/>
    </w:rPr>
  </w:style>
  <w:style w:type="paragraph" w:styleId="NoSpacing">
    <w:name w:val="No Spacing"/>
    <w:link w:val="NoSpacingChar"/>
    <w:uiPriority w:val="1"/>
    <w:qFormat/>
    <w:rsid w:val="00E61EEB"/>
    <w:pPr>
      <w:spacing w:line="240" w:lineRule="auto"/>
    </w:pPr>
    <w:rPr>
      <w:rFonts w:ascii="Calibri" w:eastAsia="Calibri" w:hAnsi="Calibri"/>
      <w:sz w:val="22"/>
      <w:szCs w:val="22"/>
    </w:rPr>
  </w:style>
  <w:style w:type="character" w:customStyle="1" w:styleId="NoSpacingChar">
    <w:name w:val="No Spacing Char"/>
    <w:basedOn w:val="DefaultParagraphFont"/>
    <w:link w:val="NoSpacing"/>
    <w:uiPriority w:val="1"/>
    <w:rsid w:val="00E61EEB"/>
    <w:rPr>
      <w:rFonts w:ascii="Calibri" w:eastAsia="Calibri" w:hAnsi="Calibri"/>
      <w:sz w:val="22"/>
      <w:szCs w:val="22"/>
    </w:rPr>
  </w:style>
  <w:style w:type="character" w:styleId="UnresolvedMention">
    <w:name w:val="Unresolved Mention"/>
    <w:basedOn w:val="DefaultParagraphFont"/>
    <w:uiPriority w:val="99"/>
    <w:semiHidden/>
    <w:unhideWhenUsed/>
    <w:rsid w:val="00127DCD"/>
    <w:rPr>
      <w:color w:val="605E5C"/>
      <w:shd w:val="clear" w:color="auto" w:fill="E1DFDD"/>
    </w:rPr>
  </w:style>
  <w:style w:type="character" w:customStyle="1" w:styleId="longtext">
    <w:name w:val="long_text"/>
    <w:basedOn w:val="DefaultParagraphFont"/>
    <w:rsid w:val="00E7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niyati72@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risonmarsinovab@yahoo.co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D6BDBD-89C6-4DF3-895C-4649E73A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Pages>
  <Words>10765</Words>
  <Characters>61363</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Hp</cp:lastModifiedBy>
  <cp:revision>14</cp:revision>
  <dcterms:created xsi:type="dcterms:W3CDTF">2019-03-07T06:02:00Z</dcterms:created>
  <dcterms:modified xsi:type="dcterms:W3CDTF">2021-08-26T04:47:00Z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da106a5c-92c1-38fe-9e70-06bfab448a84</vt:lpwstr>
  </property>
  <property fmtid="{D5CDD505-2E9C-101B-9397-08002B2CF9AE}" pid="24" name="Mendeley Citation Style_1">
    <vt:lpwstr>http://www.zotero.org/styles/apa</vt:lpwstr>
  </property>
</Properties>
</file>